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89"/>
    <w:bookmarkStart w:id="1" w:name="OLE_LINK190"/>
    <w:bookmarkStart w:id="2" w:name="OLE_LINK19"/>
    <w:bookmarkStart w:id="3" w:name="OLE_LINK20"/>
    <w:bookmarkStart w:id="4" w:name="_Toc273554828"/>
    <w:bookmarkStart w:id="5" w:name="_Toc273558607"/>
    <w:p w14:paraId="5D96E984" w14:textId="77777777" w:rsidR="00AB1C6E" w:rsidRDefault="00AB1C6E" w:rsidP="00AB1C6E">
      <w:pPr>
        <w:pStyle w:val="aff6"/>
        <w:ind w:firstLine="0"/>
        <w:jc w:val="center"/>
        <w:rPr>
          <w:lang w:val="ru-RU"/>
        </w:rPr>
      </w:pPr>
      <w:r w:rsidRPr="002C35F8">
        <w:rPr>
          <w:lang w:val="ru-RU"/>
        </w:rPr>
        <w:object w:dxaOrig="2664" w:dyaOrig="896" w14:anchorId="19BDE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75pt" o:ole="">
            <v:imagedata r:id="rId9" o:title=""/>
          </v:shape>
          <o:OLEObject Type="Embed" ProgID="CorelDRAW.Graphic.14" ShapeID="_x0000_i1025" DrawAspect="Content" ObjectID="_1741767464" r:id="rId10"/>
        </w:object>
      </w:r>
    </w:p>
    <w:p w14:paraId="01894513" w14:textId="77777777" w:rsidR="00AB1C6E" w:rsidRPr="006A6114" w:rsidRDefault="00AB1C6E" w:rsidP="00AB1C6E">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14:paraId="0A2B8E65" w14:textId="77777777" w:rsidR="00AB1C6E" w:rsidRPr="006A6114" w:rsidRDefault="00AB1C6E" w:rsidP="00AB1C6E">
      <w:pPr>
        <w:pStyle w:val="aff6"/>
        <w:ind w:firstLine="0"/>
        <w:jc w:val="center"/>
        <w:rPr>
          <w:b/>
          <w:i/>
          <w:sz w:val="36"/>
          <w:szCs w:val="36"/>
          <w:lang w:val="ru-RU"/>
        </w:rPr>
      </w:pPr>
      <w:r w:rsidRPr="006A6114">
        <w:rPr>
          <w:b/>
          <w:i/>
          <w:sz w:val="36"/>
          <w:szCs w:val="36"/>
          <w:lang w:val="ru-RU"/>
        </w:rPr>
        <w:t>«САРСТРОЙНИИПРОЕКТ»</w:t>
      </w:r>
    </w:p>
    <w:p w14:paraId="44027DC7" w14:textId="77777777" w:rsidR="005C4553" w:rsidRPr="002C35F8" w:rsidRDefault="005C4553" w:rsidP="005C4553">
      <w:pPr>
        <w:jc w:val="center"/>
      </w:pPr>
    </w:p>
    <w:p w14:paraId="2EA00C67" w14:textId="77777777" w:rsidR="006D48A4" w:rsidRPr="002C35F8" w:rsidRDefault="006D48A4" w:rsidP="00DF701C">
      <w:pPr>
        <w:ind w:firstLine="0"/>
        <w:jc w:val="center"/>
      </w:pPr>
    </w:p>
    <w:p w14:paraId="4D08AA20" w14:textId="77777777" w:rsidR="006D48A4" w:rsidRDefault="006D48A4" w:rsidP="00DF701C">
      <w:pPr>
        <w:ind w:firstLine="0"/>
        <w:jc w:val="center"/>
      </w:pPr>
    </w:p>
    <w:p w14:paraId="60737E3E" w14:textId="77777777" w:rsidR="006D48A4" w:rsidRDefault="006D48A4" w:rsidP="00DF701C">
      <w:pPr>
        <w:ind w:firstLine="0"/>
        <w:jc w:val="center"/>
      </w:pPr>
    </w:p>
    <w:p w14:paraId="49BEEA96" w14:textId="77777777" w:rsidR="0014204B" w:rsidRPr="00162677" w:rsidRDefault="0014204B" w:rsidP="0014204B">
      <w:pPr>
        <w:jc w:val="right"/>
        <w:rPr>
          <w:b/>
          <w:i/>
          <w:sz w:val="28"/>
          <w:szCs w:val="28"/>
        </w:rPr>
      </w:pPr>
      <w:r w:rsidRPr="00162677">
        <w:rPr>
          <w:b/>
          <w:i/>
          <w:sz w:val="28"/>
          <w:szCs w:val="28"/>
        </w:rPr>
        <w:t>Проект</w:t>
      </w:r>
    </w:p>
    <w:p w14:paraId="3C3A6312" w14:textId="77777777" w:rsidR="006D48A4" w:rsidRDefault="006D48A4" w:rsidP="00DF701C">
      <w:pPr>
        <w:ind w:firstLine="0"/>
        <w:jc w:val="center"/>
      </w:pPr>
    </w:p>
    <w:p w14:paraId="26F77691" w14:textId="77777777" w:rsidR="006D48A4" w:rsidRDefault="006D48A4" w:rsidP="00DF701C">
      <w:pPr>
        <w:ind w:firstLine="0"/>
        <w:jc w:val="center"/>
      </w:pPr>
    </w:p>
    <w:p w14:paraId="7E8C6805" w14:textId="77777777" w:rsidR="006D48A4" w:rsidRDefault="006D48A4" w:rsidP="00DF701C">
      <w:pPr>
        <w:ind w:firstLine="0"/>
        <w:jc w:val="center"/>
      </w:pPr>
    </w:p>
    <w:tbl>
      <w:tblPr>
        <w:tblW w:w="9464" w:type="dxa"/>
        <w:tblLook w:val="04A0" w:firstRow="1" w:lastRow="0" w:firstColumn="1" w:lastColumn="0" w:noHBand="0" w:noVBand="1"/>
      </w:tblPr>
      <w:tblGrid>
        <w:gridCol w:w="5778"/>
        <w:gridCol w:w="3686"/>
      </w:tblGrid>
      <w:tr w:rsidR="00273CC3" w:rsidRPr="00876DC5" w14:paraId="145E6075" w14:textId="77777777" w:rsidTr="00317A8E">
        <w:tc>
          <w:tcPr>
            <w:tcW w:w="5778" w:type="dxa"/>
          </w:tcPr>
          <w:p w14:paraId="6B7F95BA" w14:textId="77777777" w:rsidR="00C66CE7" w:rsidRDefault="00273CC3" w:rsidP="00C66CE7">
            <w:pPr>
              <w:ind w:firstLine="0"/>
              <w:rPr>
                <w:sz w:val="20"/>
                <w:szCs w:val="20"/>
              </w:rPr>
            </w:pPr>
            <w:r w:rsidRPr="00876DC5">
              <w:rPr>
                <w:sz w:val="20"/>
                <w:szCs w:val="20"/>
              </w:rPr>
              <w:t>Заказчик</w:t>
            </w:r>
            <w:r>
              <w:rPr>
                <w:sz w:val="20"/>
                <w:szCs w:val="20"/>
              </w:rPr>
              <w:t>:</w:t>
            </w:r>
            <w:r w:rsidRPr="008B11C5">
              <w:rPr>
                <w:sz w:val="20"/>
                <w:szCs w:val="20"/>
              </w:rPr>
              <w:t xml:space="preserve"> </w:t>
            </w:r>
            <w:r w:rsidR="00C66CE7" w:rsidRPr="006845B5">
              <w:rPr>
                <w:sz w:val="20"/>
                <w:szCs w:val="20"/>
              </w:rPr>
              <w:t xml:space="preserve">Администрация </w:t>
            </w:r>
            <w:r w:rsidR="00C66CE7">
              <w:rPr>
                <w:sz w:val="20"/>
                <w:szCs w:val="20"/>
              </w:rPr>
              <w:t>муниципального образования</w:t>
            </w:r>
          </w:p>
          <w:p w14:paraId="18A001F9" w14:textId="77777777" w:rsidR="00C66CE7" w:rsidRDefault="00C66CE7" w:rsidP="00C66CE7">
            <w:pPr>
              <w:ind w:firstLine="0"/>
              <w:rPr>
                <w:sz w:val="20"/>
                <w:szCs w:val="20"/>
              </w:rPr>
            </w:pPr>
            <w:proofErr w:type="spellStart"/>
            <w:r>
              <w:rPr>
                <w:sz w:val="20"/>
                <w:szCs w:val="20"/>
              </w:rPr>
              <w:t>Аркадакского</w:t>
            </w:r>
            <w:proofErr w:type="spellEnd"/>
            <w:r>
              <w:rPr>
                <w:sz w:val="20"/>
                <w:szCs w:val="20"/>
              </w:rPr>
              <w:t xml:space="preserve"> муниципального района</w:t>
            </w:r>
          </w:p>
          <w:p w14:paraId="4D787B9B" w14:textId="77777777" w:rsidR="00273CC3" w:rsidRPr="009008F2" w:rsidRDefault="00C66CE7" w:rsidP="00C66CE7">
            <w:pPr>
              <w:ind w:firstLine="0"/>
              <w:rPr>
                <w:sz w:val="20"/>
                <w:szCs w:val="20"/>
              </w:rPr>
            </w:pPr>
            <w:r>
              <w:rPr>
                <w:sz w:val="20"/>
                <w:szCs w:val="20"/>
              </w:rPr>
              <w:t>Саратовской области</w:t>
            </w:r>
          </w:p>
        </w:tc>
        <w:tc>
          <w:tcPr>
            <w:tcW w:w="3686" w:type="dxa"/>
          </w:tcPr>
          <w:p w14:paraId="222AD475" w14:textId="77777777" w:rsidR="00273CC3" w:rsidRDefault="00273CC3" w:rsidP="00273CC3">
            <w:pPr>
              <w:ind w:firstLine="0"/>
              <w:jc w:val="right"/>
              <w:rPr>
                <w:sz w:val="20"/>
                <w:szCs w:val="20"/>
              </w:rPr>
            </w:pPr>
            <w:r>
              <w:rPr>
                <w:sz w:val="20"/>
                <w:szCs w:val="20"/>
              </w:rPr>
              <w:t>Муниципальный контракт № 6</w:t>
            </w:r>
            <w:r w:rsidR="00C66CE7">
              <w:rPr>
                <w:sz w:val="20"/>
                <w:szCs w:val="20"/>
              </w:rPr>
              <w:t>1</w:t>
            </w:r>
          </w:p>
          <w:p w14:paraId="60255C9A" w14:textId="77777777" w:rsidR="00273CC3" w:rsidRPr="00876DC5" w:rsidRDefault="00273CC3" w:rsidP="00C66CE7">
            <w:pPr>
              <w:ind w:firstLine="0"/>
              <w:jc w:val="right"/>
              <w:rPr>
                <w:sz w:val="20"/>
                <w:szCs w:val="20"/>
              </w:rPr>
            </w:pPr>
            <w:r>
              <w:rPr>
                <w:sz w:val="20"/>
                <w:szCs w:val="20"/>
              </w:rPr>
              <w:t xml:space="preserve">от </w:t>
            </w:r>
            <w:r w:rsidR="00C66CE7">
              <w:rPr>
                <w:sz w:val="20"/>
                <w:szCs w:val="20"/>
              </w:rPr>
              <w:t>26</w:t>
            </w:r>
            <w:r>
              <w:rPr>
                <w:sz w:val="20"/>
                <w:szCs w:val="20"/>
              </w:rPr>
              <w:t xml:space="preserve"> октября 2017 г.</w:t>
            </w:r>
          </w:p>
        </w:tc>
      </w:tr>
    </w:tbl>
    <w:p w14:paraId="03A71A2F" w14:textId="77777777" w:rsidR="006D48A4" w:rsidRDefault="006D48A4" w:rsidP="00DF701C">
      <w:pPr>
        <w:ind w:firstLine="0"/>
        <w:jc w:val="center"/>
      </w:pPr>
    </w:p>
    <w:p w14:paraId="3CA440F6" w14:textId="77777777" w:rsidR="00FB5101" w:rsidRDefault="00FB5101" w:rsidP="00FB5101">
      <w:pPr>
        <w:ind w:firstLine="0"/>
        <w:jc w:val="center"/>
      </w:pPr>
      <w:bookmarkStart w:id="6" w:name="OLE_LINK132"/>
      <w:bookmarkStart w:id="7" w:name="OLE_LINK7"/>
      <w:bookmarkStart w:id="8" w:name="OLE_LINK8"/>
      <w:bookmarkStart w:id="9" w:name="OLE_LINK15"/>
      <w:bookmarkStart w:id="10" w:name="OLE_LINK22"/>
      <w:bookmarkStart w:id="11" w:name="OLE_LINK23"/>
      <w:bookmarkEnd w:id="0"/>
      <w:bookmarkEnd w:id="1"/>
    </w:p>
    <w:p w14:paraId="045CE693" w14:textId="77777777" w:rsidR="00FB5101" w:rsidRDefault="00FB5101" w:rsidP="00FB5101">
      <w:pPr>
        <w:ind w:firstLine="0"/>
        <w:jc w:val="center"/>
      </w:pPr>
    </w:p>
    <w:p w14:paraId="7B065AA2" w14:textId="77777777" w:rsidR="00FB5101" w:rsidRDefault="00FB5101" w:rsidP="00FB5101">
      <w:pPr>
        <w:ind w:firstLine="0"/>
        <w:jc w:val="center"/>
      </w:pPr>
    </w:p>
    <w:p w14:paraId="3DCFF2C3" w14:textId="77777777" w:rsidR="00FB5101" w:rsidRDefault="00FB5101" w:rsidP="00FB5101">
      <w:pPr>
        <w:ind w:firstLine="0"/>
        <w:jc w:val="center"/>
      </w:pPr>
    </w:p>
    <w:p w14:paraId="6DA0EAB2" w14:textId="77777777" w:rsidR="00FB5101" w:rsidRPr="007078D4" w:rsidRDefault="00FB5101" w:rsidP="00FB5101">
      <w:pPr>
        <w:ind w:firstLine="0"/>
        <w:jc w:val="center"/>
        <w:rPr>
          <w:rFonts w:eastAsia="Times New Roman" w:cs="Times New Roman"/>
          <w:b/>
          <w:sz w:val="36"/>
          <w:szCs w:val="36"/>
          <w:lang w:eastAsia="ar-SA" w:bidi="en-US"/>
        </w:rPr>
      </w:pPr>
      <w:bookmarkStart w:id="12" w:name="_Toc487905090"/>
      <w:bookmarkStart w:id="13" w:name="_Toc488054124"/>
      <w:bookmarkStart w:id="14" w:name="_Toc488147800"/>
      <w:bookmarkStart w:id="15" w:name="_Toc488147862"/>
      <w:bookmarkStart w:id="16" w:name="_Toc488147988"/>
      <w:bookmarkStart w:id="17" w:name="_Toc489889770"/>
      <w:bookmarkStart w:id="18" w:name="_Toc489889834"/>
      <w:bookmarkStart w:id="19" w:name="_Toc489889896"/>
      <w:bookmarkStart w:id="20" w:name="_Toc489893646"/>
      <w:bookmarkStart w:id="21" w:name="_Toc490304492"/>
      <w:bookmarkStart w:id="22" w:name="_Toc490309731"/>
      <w:bookmarkStart w:id="23" w:name="_Toc490399343"/>
      <w:bookmarkStart w:id="24" w:name="_Toc490405803"/>
      <w:bookmarkStart w:id="25" w:name="OLE_LINK6"/>
      <w:bookmarkStart w:id="26" w:name="OLE_LINK9"/>
      <w:r w:rsidRPr="007078D4">
        <w:rPr>
          <w:rFonts w:eastAsia="Times New Roman" w:cs="Times New Roman"/>
          <w:b/>
          <w:sz w:val="36"/>
          <w:szCs w:val="36"/>
          <w:lang w:eastAsia="ar-SA" w:bidi="en-US"/>
        </w:rPr>
        <w:t>МЕСТНЫЕ НОРМАТИВЫ</w:t>
      </w:r>
      <w:bookmarkEnd w:id="12"/>
      <w:bookmarkEnd w:id="13"/>
      <w:bookmarkEnd w:id="14"/>
      <w:bookmarkEnd w:id="15"/>
      <w:bookmarkEnd w:id="16"/>
      <w:bookmarkEnd w:id="17"/>
      <w:bookmarkEnd w:id="18"/>
      <w:bookmarkEnd w:id="19"/>
      <w:bookmarkEnd w:id="20"/>
      <w:bookmarkEnd w:id="21"/>
      <w:bookmarkEnd w:id="22"/>
      <w:bookmarkEnd w:id="23"/>
      <w:bookmarkEnd w:id="24"/>
    </w:p>
    <w:p w14:paraId="51588FEC" w14:textId="77777777" w:rsidR="00FB5101" w:rsidRPr="007078D4" w:rsidRDefault="00FB5101" w:rsidP="00FB5101">
      <w:pPr>
        <w:ind w:firstLine="0"/>
        <w:jc w:val="center"/>
        <w:rPr>
          <w:rFonts w:eastAsia="Times New Roman" w:cs="Times New Roman"/>
          <w:b/>
          <w:sz w:val="36"/>
          <w:szCs w:val="36"/>
          <w:lang w:eastAsia="ar-SA" w:bidi="en-US"/>
        </w:rPr>
      </w:pPr>
      <w:bookmarkStart w:id="27" w:name="_Toc487905091"/>
      <w:bookmarkStart w:id="28" w:name="_Toc488054125"/>
      <w:bookmarkStart w:id="29" w:name="_Toc488147801"/>
      <w:bookmarkStart w:id="30" w:name="_Toc488147863"/>
      <w:bookmarkStart w:id="31" w:name="_Toc488147989"/>
      <w:bookmarkStart w:id="32" w:name="_Toc489889771"/>
      <w:bookmarkStart w:id="33" w:name="_Toc489889835"/>
      <w:bookmarkStart w:id="34" w:name="_Toc489889897"/>
      <w:bookmarkStart w:id="35" w:name="_Toc489893647"/>
      <w:bookmarkStart w:id="36" w:name="_Toc490304493"/>
      <w:bookmarkStart w:id="37" w:name="_Toc490309732"/>
      <w:bookmarkStart w:id="38" w:name="_Toc490399344"/>
      <w:bookmarkStart w:id="39" w:name="_Toc490405804"/>
      <w:r w:rsidRPr="007078D4">
        <w:rPr>
          <w:rFonts w:eastAsia="Times New Roman" w:cs="Times New Roman"/>
          <w:b/>
          <w:sz w:val="36"/>
          <w:szCs w:val="36"/>
          <w:lang w:eastAsia="ar-SA" w:bidi="en-US"/>
        </w:rPr>
        <w:t>ГРАДОСТРОИТЕЛЬНОГО ПРОЕКТИРОВАНИЯ</w:t>
      </w:r>
      <w:bookmarkEnd w:id="27"/>
      <w:bookmarkEnd w:id="28"/>
      <w:bookmarkEnd w:id="29"/>
      <w:bookmarkEnd w:id="30"/>
      <w:bookmarkEnd w:id="31"/>
      <w:bookmarkEnd w:id="32"/>
      <w:bookmarkEnd w:id="33"/>
      <w:bookmarkEnd w:id="34"/>
      <w:bookmarkEnd w:id="35"/>
      <w:bookmarkEnd w:id="36"/>
      <w:bookmarkEnd w:id="37"/>
      <w:bookmarkEnd w:id="38"/>
      <w:bookmarkEnd w:id="39"/>
    </w:p>
    <w:p w14:paraId="4D9621E2" w14:textId="77777777" w:rsidR="00FB5101" w:rsidRDefault="00FB5101" w:rsidP="00FB5101">
      <w:pPr>
        <w:ind w:firstLine="0"/>
        <w:jc w:val="center"/>
      </w:pPr>
    </w:p>
    <w:p w14:paraId="139EAA14" w14:textId="77777777" w:rsidR="00317A8E" w:rsidRDefault="00317A8E" w:rsidP="00FB5101">
      <w:pPr>
        <w:ind w:firstLine="0"/>
        <w:jc w:val="center"/>
      </w:pPr>
    </w:p>
    <w:p w14:paraId="48EF85FA" w14:textId="77777777" w:rsidR="00146C7F" w:rsidRDefault="00146C7F" w:rsidP="00FB5101">
      <w:pPr>
        <w:ind w:firstLine="0"/>
        <w:jc w:val="center"/>
      </w:pPr>
    </w:p>
    <w:p w14:paraId="27F390F4" w14:textId="77777777" w:rsidR="00C66CE7" w:rsidRPr="00317A8E" w:rsidRDefault="00C66CE7" w:rsidP="00C66CE7">
      <w:pPr>
        <w:suppressAutoHyphens/>
        <w:ind w:firstLine="0"/>
        <w:jc w:val="center"/>
        <w:rPr>
          <w:rFonts w:eastAsia="Times New Roman" w:cs="Times New Roman"/>
          <w:b/>
          <w:sz w:val="40"/>
          <w:szCs w:val="40"/>
          <w:lang w:eastAsia="ar-SA" w:bidi="en-US"/>
        </w:rPr>
      </w:pPr>
      <w:proofErr w:type="spellStart"/>
      <w:r>
        <w:rPr>
          <w:rFonts w:eastAsia="Times New Roman" w:cs="Times New Roman"/>
          <w:b/>
          <w:sz w:val="40"/>
          <w:szCs w:val="40"/>
          <w:lang w:eastAsia="ar-SA" w:bidi="en-US"/>
        </w:rPr>
        <w:t>Росташовского</w:t>
      </w:r>
      <w:proofErr w:type="spellEnd"/>
    </w:p>
    <w:p w14:paraId="460C9EE8" w14:textId="77777777" w:rsidR="00C66CE7" w:rsidRDefault="00C66CE7" w:rsidP="00C66CE7">
      <w:pPr>
        <w:suppressAutoHyphens/>
        <w:ind w:firstLine="0"/>
        <w:jc w:val="center"/>
        <w:rPr>
          <w:rFonts w:eastAsia="Times New Roman" w:cs="Times New Roman"/>
          <w:b/>
          <w:sz w:val="40"/>
          <w:szCs w:val="40"/>
          <w:lang w:eastAsia="ar-SA" w:bidi="en-US"/>
        </w:rPr>
      </w:pPr>
      <w:bookmarkStart w:id="40" w:name="OLE_LINK27"/>
      <w:bookmarkStart w:id="41" w:name="OLE_LINK46"/>
      <w:bookmarkStart w:id="42" w:name="OLE_LINK48"/>
      <w:bookmarkEnd w:id="6"/>
      <w:bookmarkEnd w:id="7"/>
      <w:bookmarkEnd w:id="8"/>
      <w:bookmarkEnd w:id="25"/>
      <w:bookmarkEnd w:id="26"/>
      <w:r w:rsidRPr="00317A8E">
        <w:rPr>
          <w:rFonts w:eastAsia="Times New Roman" w:cs="Times New Roman"/>
          <w:b/>
          <w:sz w:val="40"/>
          <w:szCs w:val="40"/>
          <w:lang w:eastAsia="ar-SA" w:bidi="en-US"/>
        </w:rPr>
        <w:t>муниципального образования</w:t>
      </w:r>
      <w:bookmarkEnd w:id="40"/>
      <w:bookmarkEnd w:id="41"/>
      <w:bookmarkEnd w:id="42"/>
    </w:p>
    <w:p w14:paraId="6D3901F2" w14:textId="77777777" w:rsidR="00C66CE7" w:rsidRDefault="00C66CE7" w:rsidP="00C66CE7">
      <w:pPr>
        <w:suppressAutoHyphens/>
        <w:ind w:firstLine="0"/>
        <w:jc w:val="center"/>
        <w:rPr>
          <w:rFonts w:eastAsia="Times New Roman" w:cs="Times New Roman"/>
          <w:b/>
          <w:sz w:val="40"/>
          <w:szCs w:val="40"/>
          <w:lang w:eastAsia="ar-SA" w:bidi="en-US"/>
        </w:rPr>
      </w:pPr>
    </w:p>
    <w:p w14:paraId="3F0C8EAF" w14:textId="77777777" w:rsidR="00C66CE7" w:rsidRDefault="00C66CE7" w:rsidP="00C66CE7">
      <w:pPr>
        <w:suppressAutoHyphens/>
        <w:ind w:firstLine="0"/>
        <w:jc w:val="center"/>
        <w:rPr>
          <w:rFonts w:eastAsia="Times New Roman" w:cs="Times New Roman"/>
          <w:b/>
          <w:sz w:val="40"/>
          <w:szCs w:val="40"/>
          <w:lang w:eastAsia="ar-SA" w:bidi="en-US"/>
        </w:rPr>
      </w:pPr>
      <w:proofErr w:type="spellStart"/>
      <w:r>
        <w:rPr>
          <w:rFonts w:eastAsia="Times New Roman" w:cs="Times New Roman"/>
          <w:b/>
          <w:sz w:val="40"/>
          <w:szCs w:val="40"/>
          <w:lang w:eastAsia="ar-SA" w:bidi="en-US"/>
        </w:rPr>
        <w:t>Аркадакского</w:t>
      </w:r>
      <w:proofErr w:type="spellEnd"/>
      <w:r>
        <w:rPr>
          <w:rFonts w:eastAsia="Times New Roman" w:cs="Times New Roman"/>
          <w:b/>
          <w:sz w:val="40"/>
          <w:szCs w:val="40"/>
          <w:lang w:eastAsia="ar-SA" w:bidi="en-US"/>
        </w:rPr>
        <w:t xml:space="preserve"> муниципального района</w:t>
      </w:r>
    </w:p>
    <w:p w14:paraId="5FCAAD75" w14:textId="77777777" w:rsidR="00C66CE7" w:rsidRPr="00317A8E" w:rsidRDefault="00C66CE7"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Саратовской области</w:t>
      </w:r>
    </w:p>
    <w:p w14:paraId="7D6D5231" w14:textId="77777777" w:rsidR="00FB5101" w:rsidRDefault="00FB5101" w:rsidP="00FB5101">
      <w:pPr>
        <w:ind w:firstLine="0"/>
        <w:jc w:val="center"/>
      </w:pPr>
    </w:p>
    <w:p w14:paraId="65F72932" w14:textId="77777777" w:rsidR="00FB5101" w:rsidRDefault="00FB5101" w:rsidP="00FB5101">
      <w:pPr>
        <w:ind w:firstLine="0"/>
        <w:jc w:val="center"/>
      </w:pPr>
    </w:p>
    <w:p w14:paraId="55F445B2" w14:textId="77777777" w:rsidR="00FB5101" w:rsidRPr="002C35F8" w:rsidRDefault="00FB5101" w:rsidP="00FB5101">
      <w:pPr>
        <w:ind w:firstLine="0"/>
        <w:jc w:val="center"/>
      </w:pPr>
    </w:p>
    <w:bookmarkEnd w:id="9"/>
    <w:bookmarkEnd w:id="10"/>
    <w:bookmarkEnd w:id="11"/>
    <w:p w14:paraId="17229209" w14:textId="77777777" w:rsidR="00FB5101" w:rsidRDefault="00FB5101" w:rsidP="00FB5101">
      <w:pPr>
        <w:ind w:firstLine="0"/>
        <w:jc w:val="center"/>
      </w:pPr>
    </w:p>
    <w:p w14:paraId="24492AFA" w14:textId="77777777" w:rsidR="00317A8E" w:rsidRDefault="00317A8E" w:rsidP="00FB5101">
      <w:pPr>
        <w:ind w:firstLine="0"/>
        <w:jc w:val="center"/>
      </w:pPr>
    </w:p>
    <w:p w14:paraId="26028C24" w14:textId="77777777" w:rsidR="00FB5101" w:rsidRDefault="00FB5101" w:rsidP="00FB5101">
      <w:pPr>
        <w:ind w:firstLine="0"/>
        <w:jc w:val="center"/>
      </w:pPr>
    </w:p>
    <w:p w14:paraId="4AC71A51" w14:textId="77777777" w:rsidR="00FB5101" w:rsidRDefault="00FB5101" w:rsidP="00FB5101">
      <w:pPr>
        <w:ind w:firstLine="0"/>
        <w:jc w:val="center"/>
      </w:pPr>
    </w:p>
    <w:p w14:paraId="53497C14" w14:textId="77777777" w:rsidR="00FB5101" w:rsidRDefault="00FB5101" w:rsidP="00FB5101">
      <w:pPr>
        <w:ind w:firstLine="0"/>
        <w:jc w:val="center"/>
      </w:pPr>
    </w:p>
    <w:p w14:paraId="4529DF43" w14:textId="77777777" w:rsidR="00FB5101" w:rsidRDefault="00FB5101" w:rsidP="00FB5101">
      <w:pPr>
        <w:ind w:firstLine="0"/>
        <w:jc w:val="center"/>
      </w:pPr>
    </w:p>
    <w:p w14:paraId="7266D891" w14:textId="77777777" w:rsidR="00FB5101" w:rsidRDefault="00FB5101" w:rsidP="00FB5101">
      <w:pPr>
        <w:ind w:firstLine="0"/>
        <w:jc w:val="center"/>
      </w:pPr>
    </w:p>
    <w:p w14:paraId="6E8F1A99" w14:textId="77777777" w:rsidR="00FB5101" w:rsidRDefault="00FB5101" w:rsidP="00FB5101">
      <w:pPr>
        <w:ind w:firstLine="0"/>
        <w:jc w:val="center"/>
      </w:pPr>
    </w:p>
    <w:p w14:paraId="02FC5D64" w14:textId="77777777" w:rsidR="00FB5101" w:rsidRDefault="00FB5101" w:rsidP="00FB5101">
      <w:pPr>
        <w:ind w:firstLine="0"/>
        <w:jc w:val="center"/>
      </w:pPr>
    </w:p>
    <w:p w14:paraId="269777E8" w14:textId="77777777" w:rsidR="00FB5101" w:rsidRDefault="00FB5101" w:rsidP="00FB5101">
      <w:pPr>
        <w:ind w:firstLine="0"/>
        <w:jc w:val="center"/>
      </w:pPr>
    </w:p>
    <w:p w14:paraId="1BDFCA11" w14:textId="77777777" w:rsidR="00FB5101" w:rsidRPr="002C35F8" w:rsidRDefault="00FB5101" w:rsidP="00FB5101">
      <w:pPr>
        <w:ind w:firstLine="0"/>
        <w:jc w:val="center"/>
      </w:pPr>
    </w:p>
    <w:p w14:paraId="73579CEE" w14:textId="77777777" w:rsidR="00FB5101" w:rsidRPr="002C35F8" w:rsidRDefault="00FB5101" w:rsidP="00FB5101">
      <w:pPr>
        <w:ind w:firstLine="0"/>
        <w:jc w:val="center"/>
      </w:pPr>
    </w:p>
    <w:p w14:paraId="032C3D7E" w14:textId="77777777" w:rsidR="00FB5101" w:rsidRDefault="00FB5101" w:rsidP="00FB5101">
      <w:pPr>
        <w:pStyle w:val="aff6"/>
        <w:ind w:firstLine="0"/>
        <w:jc w:val="center"/>
        <w:rPr>
          <w:b/>
          <w:sz w:val="28"/>
          <w:szCs w:val="28"/>
          <w:lang w:val="ru-RU"/>
        </w:rPr>
      </w:pPr>
      <w:r w:rsidRPr="006D48A4">
        <w:rPr>
          <w:b/>
          <w:sz w:val="28"/>
          <w:szCs w:val="28"/>
          <w:lang w:val="ru-RU"/>
        </w:rPr>
        <w:t>2017 г.</w:t>
      </w:r>
    </w:p>
    <w:bookmarkStart w:id="43" w:name="OLE_LINK590"/>
    <w:bookmarkStart w:id="44" w:name="OLE_LINK591"/>
    <w:bookmarkStart w:id="45" w:name="OLE_LINK196"/>
    <w:bookmarkStart w:id="46" w:name="OLE_LINK197"/>
    <w:p w14:paraId="533FB4F5" w14:textId="77777777" w:rsidR="00FB5101" w:rsidRDefault="00FB5101" w:rsidP="00FB5101">
      <w:pPr>
        <w:pStyle w:val="aff6"/>
        <w:ind w:firstLine="0"/>
        <w:jc w:val="center"/>
        <w:rPr>
          <w:lang w:val="ru-RU"/>
        </w:rPr>
      </w:pPr>
      <w:r w:rsidRPr="002C35F8">
        <w:rPr>
          <w:lang w:val="ru-RU"/>
        </w:rPr>
        <w:object w:dxaOrig="2664" w:dyaOrig="896" w14:anchorId="25CE0B68">
          <v:shape id="_x0000_i1026" type="#_x0000_t75" style="width:105pt;height:36.75pt" o:ole="">
            <v:imagedata r:id="rId9" o:title=""/>
          </v:shape>
          <o:OLEObject Type="Embed" ProgID="CorelDRAW.Graphic.14" ShapeID="_x0000_i1026" DrawAspect="Content" ObjectID="_1741767465" r:id="rId11"/>
        </w:object>
      </w:r>
    </w:p>
    <w:p w14:paraId="4E0DFEF6" w14:textId="77777777"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14:paraId="09FAF9B0" w14:textId="77777777"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43"/>
    <w:bookmarkEnd w:id="44"/>
    <w:p w14:paraId="7C499200" w14:textId="77777777" w:rsidR="00FB5101" w:rsidRPr="002C35F8" w:rsidRDefault="00FB5101" w:rsidP="00FB5101">
      <w:pPr>
        <w:jc w:val="center"/>
      </w:pPr>
    </w:p>
    <w:p w14:paraId="2D730BA1" w14:textId="77777777" w:rsidR="00FB5101" w:rsidRDefault="00FB5101" w:rsidP="00FB5101">
      <w:pPr>
        <w:jc w:val="center"/>
      </w:pPr>
    </w:p>
    <w:p w14:paraId="3191DC42" w14:textId="77777777" w:rsidR="00FB5101" w:rsidRDefault="00FB5101" w:rsidP="00FB5101">
      <w:pPr>
        <w:jc w:val="center"/>
      </w:pPr>
    </w:p>
    <w:p w14:paraId="43BB8F5E" w14:textId="77777777" w:rsidR="00FB5101" w:rsidRDefault="00FB5101" w:rsidP="00FB5101">
      <w:pPr>
        <w:jc w:val="center"/>
      </w:pPr>
    </w:p>
    <w:p w14:paraId="0D77D641" w14:textId="77777777" w:rsidR="00FB5101" w:rsidRDefault="00FB5101" w:rsidP="00FB5101">
      <w:pPr>
        <w:jc w:val="center"/>
      </w:pPr>
    </w:p>
    <w:p w14:paraId="49632B91" w14:textId="77777777" w:rsidR="00FB5101" w:rsidRDefault="00FB5101" w:rsidP="00FB5101">
      <w:pPr>
        <w:jc w:val="center"/>
      </w:pPr>
    </w:p>
    <w:p w14:paraId="7C8B3D1A" w14:textId="77777777" w:rsidR="00FB5101" w:rsidRPr="007306E0" w:rsidRDefault="00FB5101" w:rsidP="00FB5101">
      <w:pPr>
        <w:jc w:val="center"/>
      </w:pPr>
    </w:p>
    <w:tbl>
      <w:tblPr>
        <w:tblW w:w="9464" w:type="dxa"/>
        <w:tblLook w:val="04A0" w:firstRow="1" w:lastRow="0" w:firstColumn="1" w:lastColumn="0" w:noHBand="0" w:noVBand="1"/>
      </w:tblPr>
      <w:tblGrid>
        <w:gridCol w:w="5778"/>
        <w:gridCol w:w="3686"/>
      </w:tblGrid>
      <w:tr w:rsidR="00C66CE7" w:rsidRPr="00876DC5" w14:paraId="7A7C12A4" w14:textId="77777777" w:rsidTr="00AD1C03">
        <w:tc>
          <w:tcPr>
            <w:tcW w:w="5778" w:type="dxa"/>
          </w:tcPr>
          <w:bookmarkEnd w:id="45"/>
          <w:bookmarkEnd w:id="46"/>
          <w:p w14:paraId="04B41013" w14:textId="77777777" w:rsidR="00C66CE7" w:rsidRDefault="00C66CE7" w:rsidP="00AD1C03">
            <w:pPr>
              <w:ind w:firstLine="0"/>
              <w:rPr>
                <w:sz w:val="20"/>
                <w:szCs w:val="20"/>
              </w:rPr>
            </w:pPr>
            <w:r w:rsidRPr="00876DC5">
              <w:rPr>
                <w:sz w:val="20"/>
                <w:szCs w:val="20"/>
              </w:rPr>
              <w:t>Заказчик</w:t>
            </w:r>
            <w:r>
              <w:rPr>
                <w:sz w:val="20"/>
                <w:szCs w:val="20"/>
              </w:rPr>
              <w:t>:</w:t>
            </w:r>
            <w:r w:rsidRPr="008B11C5">
              <w:rPr>
                <w:sz w:val="20"/>
                <w:szCs w:val="20"/>
              </w:rPr>
              <w:t xml:space="preserve"> </w:t>
            </w:r>
            <w:r w:rsidRPr="006845B5">
              <w:rPr>
                <w:sz w:val="20"/>
                <w:szCs w:val="20"/>
              </w:rPr>
              <w:t xml:space="preserve">Администрация </w:t>
            </w:r>
            <w:r>
              <w:rPr>
                <w:sz w:val="20"/>
                <w:szCs w:val="20"/>
              </w:rPr>
              <w:t>муниципального образования</w:t>
            </w:r>
          </w:p>
          <w:p w14:paraId="0AD965AC" w14:textId="77777777" w:rsidR="00C66CE7" w:rsidRDefault="00C66CE7" w:rsidP="00AD1C03">
            <w:pPr>
              <w:ind w:firstLine="0"/>
              <w:rPr>
                <w:sz w:val="20"/>
                <w:szCs w:val="20"/>
              </w:rPr>
            </w:pPr>
            <w:proofErr w:type="spellStart"/>
            <w:r>
              <w:rPr>
                <w:sz w:val="20"/>
                <w:szCs w:val="20"/>
              </w:rPr>
              <w:t>Аркадакского</w:t>
            </w:r>
            <w:proofErr w:type="spellEnd"/>
            <w:r>
              <w:rPr>
                <w:sz w:val="20"/>
                <w:szCs w:val="20"/>
              </w:rPr>
              <w:t xml:space="preserve"> муниципального района</w:t>
            </w:r>
          </w:p>
          <w:p w14:paraId="511E36DF" w14:textId="77777777" w:rsidR="00C66CE7" w:rsidRPr="009008F2" w:rsidRDefault="00C66CE7" w:rsidP="00AD1C03">
            <w:pPr>
              <w:ind w:firstLine="0"/>
              <w:rPr>
                <w:sz w:val="20"/>
                <w:szCs w:val="20"/>
              </w:rPr>
            </w:pPr>
            <w:r>
              <w:rPr>
                <w:sz w:val="20"/>
                <w:szCs w:val="20"/>
              </w:rPr>
              <w:t>Саратовской области</w:t>
            </w:r>
          </w:p>
        </w:tc>
        <w:tc>
          <w:tcPr>
            <w:tcW w:w="3686" w:type="dxa"/>
          </w:tcPr>
          <w:p w14:paraId="0F2BFC7B" w14:textId="77777777" w:rsidR="00C66CE7" w:rsidRDefault="00C66CE7" w:rsidP="00AD1C03">
            <w:pPr>
              <w:ind w:firstLine="0"/>
              <w:jc w:val="right"/>
              <w:rPr>
                <w:sz w:val="20"/>
                <w:szCs w:val="20"/>
              </w:rPr>
            </w:pPr>
            <w:r>
              <w:rPr>
                <w:sz w:val="20"/>
                <w:szCs w:val="20"/>
              </w:rPr>
              <w:t>Муниципальный контракт № 61</w:t>
            </w:r>
          </w:p>
          <w:p w14:paraId="2581AAA4" w14:textId="77777777" w:rsidR="00C66CE7" w:rsidRPr="00876DC5" w:rsidRDefault="00C66CE7" w:rsidP="00AD1C03">
            <w:pPr>
              <w:ind w:firstLine="0"/>
              <w:jc w:val="right"/>
              <w:rPr>
                <w:sz w:val="20"/>
                <w:szCs w:val="20"/>
              </w:rPr>
            </w:pPr>
            <w:r>
              <w:rPr>
                <w:sz w:val="20"/>
                <w:szCs w:val="20"/>
              </w:rPr>
              <w:t>от 26 октября 2017 г.</w:t>
            </w:r>
          </w:p>
        </w:tc>
      </w:tr>
    </w:tbl>
    <w:p w14:paraId="04E41F35" w14:textId="77777777" w:rsidR="00C66CE7" w:rsidRDefault="00C66CE7" w:rsidP="00C66CE7">
      <w:pPr>
        <w:ind w:firstLine="0"/>
        <w:jc w:val="center"/>
      </w:pPr>
    </w:p>
    <w:p w14:paraId="3E8DF105" w14:textId="77777777" w:rsidR="00C66CE7" w:rsidRDefault="00C66CE7" w:rsidP="00C66CE7">
      <w:pPr>
        <w:ind w:firstLine="0"/>
        <w:jc w:val="center"/>
      </w:pPr>
    </w:p>
    <w:p w14:paraId="66643291" w14:textId="77777777" w:rsidR="00C66CE7" w:rsidRDefault="00C66CE7" w:rsidP="00C66CE7">
      <w:pPr>
        <w:ind w:firstLine="0"/>
        <w:jc w:val="center"/>
      </w:pPr>
    </w:p>
    <w:p w14:paraId="2CF4D824" w14:textId="77777777" w:rsidR="00C66CE7" w:rsidRDefault="00C66CE7" w:rsidP="00C66CE7">
      <w:pPr>
        <w:ind w:firstLine="0"/>
        <w:jc w:val="center"/>
      </w:pPr>
    </w:p>
    <w:p w14:paraId="4814B365" w14:textId="77777777" w:rsidR="00C66CE7" w:rsidRDefault="00C66CE7" w:rsidP="00C66CE7">
      <w:pPr>
        <w:ind w:firstLine="0"/>
        <w:jc w:val="center"/>
      </w:pPr>
    </w:p>
    <w:p w14:paraId="5D330D1F" w14:textId="77777777"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14:paraId="0A8B3987" w14:textId="77777777"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14:paraId="1A2AACAA" w14:textId="77777777" w:rsidR="00C66CE7" w:rsidRDefault="00C66CE7" w:rsidP="00C66CE7">
      <w:pPr>
        <w:ind w:firstLine="0"/>
        <w:jc w:val="center"/>
      </w:pPr>
    </w:p>
    <w:p w14:paraId="722EA735" w14:textId="77777777" w:rsidR="00C66CE7" w:rsidRDefault="00C66CE7" w:rsidP="00C66CE7">
      <w:pPr>
        <w:ind w:firstLine="0"/>
        <w:jc w:val="center"/>
      </w:pPr>
    </w:p>
    <w:p w14:paraId="02D197F7" w14:textId="77777777" w:rsidR="00C66CE7" w:rsidRDefault="00C66CE7" w:rsidP="00C66CE7">
      <w:pPr>
        <w:ind w:firstLine="0"/>
        <w:jc w:val="center"/>
      </w:pPr>
    </w:p>
    <w:p w14:paraId="3DBF8E03" w14:textId="77777777" w:rsidR="00C66CE7" w:rsidRPr="00317A8E" w:rsidRDefault="00C66CE7" w:rsidP="00C66CE7">
      <w:pPr>
        <w:suppressAutoHyphens/>
        <w:ind w:firstLine="0"/>
        <w:jc w:val="center"/>
        <w:rPr>
          <w:rFonts w:eastAsia="Times New Roman" w:cs="Times New Roman"/>
          <w:b/>
          <w:sz w:val="40"/>
          <w:szCs w:val="40"/>
          <w:lang w:eastAsia="ar-SA" w:bidi="en-US"/>
        </w:rPr>
      </w:pPr>
      <w:proofErr w:type="spellStart"/>
      <w:r>
        <w:rPr>
          <w:rFonts w:eastAsia="Times New Roman" w:cs="Times New Roman"/>
          <w:b/>
          <w:sz w:val="40"/>
          <w:szCs w:val="40"/>
          <w:lang w:eastAsia="ar-SA" w:bidi="en-US"/>
        </w:rPr>
        <w:t>Росташовского</w:t>
      </w:r>
      <w:proofErr w:type="spellEnd"/>
    </w:p>
    <w:p w14:paraId="78B7D42B" w14:textId="77777777" w:rsidR="00C66CE7" w:rsidRDefault="00C66CE7" w:rsidP="00C66CE7">
      <w:pPr>
        <w:suppressAutoHyphens/>
        <w:ind w:firstLine="0"/>
        <w:jc w:val="center"/>
        <w:rPr>
          <w:rFonts w:eastAsia="Times New Roman" w:cs="Times New Roman"/>
          <w:b/>
          <w:sz w:val="40"/>
          <w:szCs w:val="40"/>
          <w:lang w:eastAsia="ar-SA" w:bidi="en-US"/>
        </w:rPr>
      </w:pPr>
      <w:r w:rsidRPr="00317A8E">
        <w:rPr>
          <w:rFonts w:eastAsia="Times New Roman" w:cs="Times New Roman"/>
          <w:b/>
          <w:sz w:val="40"/>
          <w:szCs w:val="40"/>
          <w:lang w:eastAsia="ar-SA" w:bidi="en-US"/>
        </w:rPr>
        <w:t>муниципального образования</w:t>
      </w:r>
    </w:p>
    <w:p w14:paraId="3F53669D" w14:textId="77777777" w:rsidR="00C66CE7" w:rsidRDefault="00C66CE7" w:rsidP="00C66CE7">
      <w:pPr>
        <w:suppressAutoHyphens/>
        <w:ind w:firstLine="0"/>
        <w:jc w:val="center"/>
        <w:rPr>
          <w:rFonts w:eastAsia="Times New Roman" w:cs="Times New Roman"/>
          <w:b/>
          <w:sz w:val="40"/>
          <w:szCs w:val="40"/>
          <w:lang w:eastAsia="ar-SA" w:bidi="en-US"/>
        </w:rPr>
      </w:pPr>
    </w:p>
    <w:p w14:paraId="7D946B93" w14:textId="77777777" w:rsidR="00C66CE7" w:rsidRDefault="00C66CE7" w:rsidP="00C66CE7">
      <w:pPr>
        <w:suppressAutoHyphens/>
        <w:ind w:firstLine="0"/>
        <w:jc w:val="center"/>
        <w:rPr>
          <w:rFonts w:eastAsia="Times New Roman" w:cs="Times New Roman"/>
          <w:b/>
          <w:sz w:val="40"/>
          <w:szCs w:val="40"/>
          <w:lang w:eastAsia="ar-SA" w:bidi="en-US"/>
        </w:rPr>
      </w:pPr>
      <w:proofErr w:type="spellStart"/>
      <w:r>
        <w:rPr>
          <w:rFonts w:eastAsia="Times New Roman" w:cs="Times New Roman"/>
          <w:b/>
          <w:sz w:val="40"/>
          <w:szCs w:val="40"/>
          <w:lang w:eastAsia="ar-SA" w:bidi="en-US"/>
        </w:rPr>
        <w:t>Аркадакского</w:t>
      </w:r>
      <w:proofErr w:type="spellEnd"/>
      <w:r>
        <w:rPr>
          <w:rFonts w:eastAsia="Times New Roman" w:cs="Times New Roman"/>
          <w:b/>
          <w:sz w:val="40"/>
          <w:szCs w:val="40"/>
          <w:lang w:eastAsia="ar-SA" w:bidi="en-US"/>
        </w:rPr>
        <w:t xml:space="preserve"> муниципального района</w:t>
      </w:r>
    </w:p>
    <w:p w14:paraId="41EFDEBD" w14:textId="77777777" w:rsidR="00C66CE7" w:rsidRPr="00317A8E" w:rsidRDefault="00C66CE7"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Саратовской области</w:t>
      </w:r>
    </w:p>
    <w:p w14:paraId="2A40C7B6" w14:textId="77777777" w:rsidR="007B1B84" w:rsidRPr="002C35F8" w:rsidRDefault="007B1B84" w:rsidP="00200A6B">
      <w:pPr>
        <w:jc w:val="center"/>
      </w:pPr>
    </w:p>
    <w:p w14:paraId="123A5CCC" w14:textId="77777777" w:rsidR="006D48A4" w:rsidRDefault="006D48A4" w:rsidP="00200A6B">
      <w:pPr>
        <w:jc w:val="center"/>
      </w:pPr>
    </w:p>
    <w:p w14:paraId="6406C31E" w14:textId="77777777" w:rsidR="006D48A4" w:rsidRDefault="006D48A4" w:rsidP="00200A6B">
      <w:pPr>
        <w:jc w:val="center"/>
      </w:pPr>
    </w:p>
    <w:p w14:paraId="72783AE6" w14:textId="77777777" w:rsidR="006D48A4" w:rsidRDefault="006D48A4" w:rsidP="00200A6B">
      <w:pPr>
        <w:jc w:val="center"/>
      </w:pPr>
    </w:p>
    <w:p w14:paraId="09788411" w14:textId="77777777" w:rsidR="007B1B84" w:rsidRDefault="007B1B84" w:rsidP="00200A6B">
      <w:pPr>
        <w:jc w:val="center"/>
      </w:pPr>
    </w:p>
    <w:tbl>
      <w:tblPr>
        <w:tblW w:w="9181" w:type="dxa"/>
        <w:tblInd w:w="392" w:type="dxa"/>
        <w:tblLook w:val="04A0" w:firstRow="1" w:lastRow="0" w:firstColumn="1" w:lastColumn="0" w:noHBand="0" w:noVBand="1"/>
      </w:tblPr>
      <w:tblGrid>
        <w:gridCol w:w="4503"/>
        <w:gridCol w:w="2126"/>
        <w:gridCol w:w="2552"/>
      </w:tblGrid>
      <w:tr w:rsidR="00200A6B" w:rsidRPr="002C35F8" w14:paraId="6FCBC3DD" w14:textId="77777777" w:rsidTr="00182EED">
        <w:tc>
          <w:tcPr>
            <w:tcW w:w="4503" w:type="dxa"/>
          </w:tcPr>
          <w:p w14:paraId="6F6F330D" w14:textId="77777777" w:rsidR="00200A6B" w:rsidRPr="002C35F8" w:rsidRDefault="007B1B84" w:rsidP="005C4553">
            <w:pPr>
              <w:ind w:firstLine="0"/>
              <w:jc w:val="left"/>
            </w:pPr>
            <w:bookmarkStart w:id="47" w:name="OLE_LINK203"/>
            <w:bookmarkStart w:id="48" w:name="OLE_LINK204"/>
            <w:bookmarkStart w:id="49"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14:paraId="18066061" w14:textId="77777777" w:rsidR="00200A6B" w:rsidRPr="002C35F8" w:rsidRDefault="00200A6B" w:rsidP="00200A6B">
            <w:pPr>
              <w:ind w:firstLine="0"/>
              <w:rPr>
                <w:u w:val="single"/>
              </w:rPr>
            </w:pPr>
          </w:p>
        </w:tc>
        <w:tc>
          <w:tcPr>
            <w:tcW w:w="2552" w:type="dxa"/>
          </w:tcPr>
          <w:p w14:paraId="47AC1705" w14:textId="77777777" w:rsidR="00200A6B" w:rsidRPr="002C35F8" w:rsidRDefault="00200A6B" w:rsidP="00200A6B">
            <w:pPr>
              <w:ind w:firstLine="0"/>
              <w:rPr>
                <w:sz w:val="28"/>
                <w:szCs w:val="28"/>
              </w:rPr>
            </w:pPr>
          </w:p>
          <w:p w14:paraId="2FFBF3FB" w14:textId="77777777" w:rsidR="00200A6B" w:rsidRPr="002C35F8" w:rsidRDefault="005C4553" w:rsidP="005C4553">
            <w:pPr>
              <w:ind w:firstLine="0"/>
              <w:rPr>
                <w:sz w:val="28"/>
                <w:szCs w:val="28"/>
              </w:rPr>
            </w:pPr>
            <w:r>
              <w:rPr>
                <w:sz w:val="28"/>
                <w:szCs w:val="28"/>
              </w:rPr>
              <w:t xml:space="preserve">Т.Ю. </w:t>
            </w:r>
            <w:proofErr w:type="spellStart"/>
            <w:r>
              <w:rPr>
                <w:sz w:val="28"/>
                <w:szCs w:val="28"/>
              </w:rPr>
              <w:t>Базанова</w:t>
            </w:r>
            <w:proofErr w:type="spellEnd"/>
          </w:p>
        </w:tc>
      </w:tr>
      <w:tr w:rsidR="00200A6B" w:rsidRPr="002C35F8" w14:paraId="37E35A40" w14:textId="77777777" w:rsidTr="00182EED">
        <w:tc>
          <w:tcPr>
            <w:tcW w:w="4503" w:type="dxa"/>
          </w:tcPr>
          <w:p w14:paraId="7725F3C3" w14:textId="77777777" w:rsidR="00200A6B" w:rsidRPr="002C35F8" w:rsidRDefault="00200A6B" w:rsidP="00200A6B">
            <w:pPr>
              <w:ind w:firstLine="0"/>
              <w:jc w:val="left"/>
              <w:rPr>
                <w:sz w:val="28"/>
              </w:rPr>
            </w:pPr>
          </w:p>
        </w:tc>
        <w:tc>
          <w:tcPr>
            <w:tcW w:w="2126" w:type="dxa"/>
            <w:tcBorders>
              <w:top w:val="single" w:sz="4" w:space="0" w:color="auto"/>
            </w:tcBorders>
          </w:tcPr>
          <w:p w14:paraId="0605710F" w14:textId="77777777" w:rsidR="00200A6B" w:rsidRPr="002C35F8" w:rsidRDefault="00200A6B" w:rsidP="00200A6B">
            <w:pPr>
              <w:ind w:firstLine="0"/>
              <w:rPr>
                <w:u w:val="single"/>
              </w:rPr>
            </w:pPr>
          </w:p>
        </w:tc>
        <w:tc>
          <w:tcPr>
            <w:tcW w:w="2552" w:type="dxa"/>
          </w:tcPr>
          <w:p w14:paraId="19CF119C" w14:textId="77777777" w:rsidR="00200A6B" w:rsidRPr="002C35F8" w:rsidRDefault="00200A6B" w:rsidP="00200A6B">
            <w:pPr>
              <w:ind w:firstLine="0"/>
              <w:rPr>
                <w:sz w:val="28"/>
                <w:szCs w:val="28"/>
              </w:rPr>
            </w:pPr>
          </w:p>
        </w:tc>
      </w:tr>
    </w:tbl>
    <w:p w14:paraId="280A1527" w14:textId="77777777" w:rsidR="00200A6B" w:rsidRDefault="00200A6B" w:rsidP="00200A6B">
      <w:pPr>
        <w:jc w:val="center"/>
      </w:pPr>
    </w:p>
    <w:p w14:paraId="25DA5315" w14:textId="77777777" w:rsidR="0059144D" w:rsidRDefault="0059144D" w:rsidP="00200A6B">
      <w:pPr>
        <w:jc w:val="center"/>
      </w:pPr>
    </w:p>
    <w:p w14:paraId="43B22545" w14:textId="77777777" w:rsidR="0059144D" w:rsidRDefault="0059144D" w:rsidP="00200A6B">
      <w:pPr>
        <w:jc w:val="center"/>
      </w:pPr>
    </w:p>
    <w:bookmarkEnd w:id="47"/>
    <w:bookmarkEnd w:id="48"/>
    <w:bookmarkEnd w:id="49"/>
    <w:p w14:paraId="244C9D56" w14:textId="77777777" w:rsidR="00200A6B" w:rsidRDefault="00200A6B" w:rsidP="00200A6B">
      <w:pPr>
        <w:jc w:val="center"/>
      </w:pPr>
    </w:p>
    <w:p w14:paraId="2A3CBAD8" w14:textId="77777777" w:rsidR="00317A8E" w:rsidRDefault="00317A8E" w:rsidP="00200A6B">
      <w:pPr>
        <w:jc w:val="center"/>
      </w:pPr>
    </w:p>
    <w:p w14:paraId="76D8B8B2" w14:textId="77777777" w:rsidR="00200A6B" w:rsidRDefault="00200A6B" w:rsidP="00200A6B">
      <w:pPr>
        <w:jc w:val="center"/>
      </w:pPr>
    </w:p>
    <w:p w14:paraId="733288C3" w14:textId="77777777" w:rsidR="00200A6B" w:rsidRPr="002C35F8" w:rsidRDefault="00200A6B" w:rsidP="00200A6B">
      <w:pPr>
        <w:jc w:val="center"/>
      </w:pPr>
    </w:p>
    <w:p w14:paraId="74B583AB" w14:textId="77777777" w:rsidR="00200A6B" w:rsidRPr="002C35F8" w:rsidRDefault="00200A6B" w:rsidP="00200A6B">
      <w:pPr>
        <w:jc w:val="center"/>
      </w:pPr>
    </w:p>
    <w:p w14:paraId="72892770" w14:textId="77777777"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2"/>
      <w:bookmarkEnd w:id="3"/>
    </w:p>
    <w:p w14:paraId="12BAD852" w14:textId="77777777" w:rsidR="00200A6B" w:rsidRDefault="00200A6B" w:rsidP="004843F4">
      <w:pPr>
        <w:spacing w:after="120"/>
        <w:jc w:val="center"/>
        <w:rPr>
          <w:rFonts w:cs="Times New Roman"/>
          <w:b/>
          <w:szCs w:val="24"/>
        </w:rPr>
        <w:sectPr w:rsidR="00200A6B"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14:paraId="2509732B" w14:textId="77777777"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14:paraId="3719F7B9" w14:textId="77777777" w:rsidR="00E94164" w:rsidRDefault="003D5B71">
      <w:pPr>
        <w:pStyle w:val="16"/>
        <w:tabs>
          <w:tab w:val="right" w:leader="dot" w:pos="9344"/>
        </w:tabs>
        <w:rPr>
          <w:rFonts w:asciiTheme="minorHAnsi" w:eastAsiaTheme="minorEastAsia" w:hAnsiTheme="minorHAnsi" w:cstheme="minorBidi"/>
          <w:b w:val="0"/>
          <w:bCs w:val="0"/>
          <w:caps w:val="0"/>
          <w:noProof/>
          <w:sz w:val="22"/>
          <w:szCs w:val="22"/>
          <w:lang w:eastAsia="ru-RU"/>
        </w:rPr>
      </w:pPr>
      <w:r>
        <w:fldChar w:fldCharType="begin"/>
      </w:r>
      <w:r w:rsidR="007F2D50">
        <w:instrText xml:space="preserve"> TOC \o "1-3" \h \z \u </w:instrText>
      </w:r>
      <w:r>
        <w:fldChar w:fldCharType="separate"/>
      </w:r>
      <w:hyperlink w:anchor="_Toc509330369" w:history="1">
        <w:r w:rsidR="00E94164" w:rsidRPr="00354927">
          <w:rPr>
            <w:rStyle w:val="a9"/>
            <w:noProof/>
          </w:rPr>
          <w:t>Введение</w:t>
        </w:r>
        <w:r w:rsidR="00E94164">
          <w:rPr>
            <w:noProof/>
            <w:webHidden/>
          </w:rPr>
          <w:tab/>
        </w:r>
        <w:r w:rsidR="00E94164">
          <w:rPr>
            <w:noProof/>
            <w:webHidden/>
          </w:rPr>
          <w:fldChar w:fldCharType="begin"/>
        </w:r>
        <w:r w:rsidR="00E94164">
          <w:rPr>
            <w:noProof/>
            <w:webHidden/>
          </w:rPr>
          <w:instrText xml:space="preserve"> PAGEREF _Toc509330369 \h </w:instrText>
        </w:r>
        <w:r w:rsidR="00E94164">
          <w:rPr>
            <w:noProof/>
            <w:webHidden/>
          </w:rPr>
        </w:r>
        <w:r w:rsidR="00E94164">
          <w:rPr>
            <w:noProof/>
            <w:webHidden/>
          </w:rPr>
          <w:fldChar w:fldCharType="separate"/>
        </w:r>
        <w:r w:rsidR="00E94164">
          <w:rPr>
            <w:noProof/>
            <w:webHidden/>
          </w:rPr>
          <w:t>5</w:t>
        </w:r>
        <w:r w:rsidR="00E94164">
          <w:rPr>
            <w:noProof/>
            <w:webHidden/>
          </w:rPr>
          <w:fldChar w:fldCharType="end"/>
        </w:r>
      </w:hyperlink>
    </w:p>
    <w:p w14:paraId="7A414B45" w14:textId="77777777" w:rsidR="00E94164" w:rsidRDefault="00F00AE8">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9330370" w:history="1">
        <w:r w:rsidR="00E94164" w:rsidRPr="00354927">
          <w:rPr>
            <w:rStyle w:val="a9"/>
            <w:noProof/>
          </w:rPr>
          <w:t>1.</w:t>
        </w:r>
        <w:r w:rsidR="00E94164">
          <w:rPr>
            <w:rFonts w:asciiTheme="minorHAnsi" w:eastAsiaTheme="minorEastAsia" w:hAnsiTheme="minorHAnsi" w:cstheme="minorBidi"/>
            <w:b w:val="0"/>
            <w:bCs w:val="0"/>
            <w:caps w:val="0"/>
            <w:noProof/>
            <w:sz w:val="22"/>
            <w:szCs w:val="22"/>
            <w:lang w:eastAsia="ru-RU"/>
          </w:rPr>
          <w:tab/>
        </w:r>
        <w:r w:rsidR="00E94164" w:rsidRPr="00354927">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E94164">
          <w:rPr>
            <w:noProof/>
            <w:webHidden/>
          </w:rPr>
          <w:tab/>
        </w:r>
        <w:r w:rsidR="00E94164">
          <w:rPr>
            <w:noProof/>
            <w:webHidden/>
          </w:rPr>
          <w:fldChar w:fldCharType="begin"/>
        </w:r>
        <w:r w:rsidR="00E94164">
          <w:rPr>
            <w:noProof/>
            <w:webHidden/>
          </w:rPr>
          <w:instrText xml:space="preserve"> PAGEREF _Toc509330370 \h </w:instrText>
        </w:r>
        <w:r w:rsidR="00E94164">
          <w:rPr>
            <w:noProof/>
            <w:webHidden/>
          </w:rPr>
        </w:r>
        <w:r w:rsidR="00E94164">
          <w:rPr>
            <w:noProof/>
            <w:webHidden/>
          </w:rPr>
          <w:fldChar w:fldCharType="separate"/>
        </w:r>
        <w:r w:rsidR="00E94164">
          <w:rPr>
            <w:noProof/>
            <w:webHidden/>
          </w:rPr>
          <w:t>6</w:t>
        </w:r>
        <w:r w:rsidR="00E94164">
          <w:rPr>
            <w:noProof/>
            <w:webHidden/>
          </w:rPr>
          <w:fldChar w:fldCharType="end"/>
        </w:r>
      </w:hyperlink>
    </w:p>
    <w:p w14:paraId="35F198D1"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71" w:history="1">
        <w:r w:rsidR="00E94164" w:rsidRPr="00354927">
          <w:rPr>
            <w:rStyle w:val="a9"/>
            <w:noProof/>
          </w:rPr>
          <w:t>1.1.</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водоснабжения населения, водоотведения</w:t>
        </w:r>
        <w:r w:rsidR="00E94164">
          <w:rPr>
            <w:noProof/>
            <w:webHidden/>
          </w:rPr>
          <w:tab/>
        </w:r>
        <w:r w:rsidR="00E94164">
          <w:rPr>
            <w:noProof/>
            <w:webHidden/>
          </w:rPr>
          <w:fldChar w:fldCharType="begin"/>
        </w:r>
        <w:r w:rsidR="00E94164">
          <w:rPr>
            <w:noProof/>
            <w:webHidden/>
          </w:rPr>
          <w:instrText xml:space="preserve"> PAGEREF _Toc509330371 \h </w:instrText>
        </w:r>
        <w:r w:rsidR="00E94164">
          <w:rPr>
            <w:noProof/>
            <w:webHidden/>
          </w:rPr>
        </w:r>
        <w:r w:rsidR="00E94164">
          <w:rPr>
            <w:noProof/>
            <w:webHidden/>
          </w:rPr>
          <w:fldChar w:fldCharType="separate"/>
        </w:r>
        <w:r w:rsidR="00E94164">
          <w:rPr>
            <w:noProof/>
            <w:webHidden/>
          </w:rPr>
          <w:t>6</w:t>
        </w:r>
        <w:r w:rsidR="00E94164">
          <w:rPr>
            <w:noProof/>
            <w:webHidden/>
          </w:rPr>
          <w:fldChar w:fldCharType="end"/>
        </w:r>
      </w:hyperlink>
    </w:p>
    <w:p w14:paraId="1080626B"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72" w:history="1">
        <w:r w:rsidR="00E94164" w:rsidRPr="00354927">
          <w:rPr>
            <w:rStyle w:val="a9"/>
            <w:noProof/>
          </w:rPr>
          <w:t>1.2.</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автомобильных дорог местного значения</w:t>
        </w:r>
        <w:r w:rsidR="00E94164">
          <w:rPr>
            <w:noProof/>
            <w:webHidden/>
          </w:rPr>
          <w:tab/>
        </w:r>
        <w:r w:rsidR="00E94164">
          <w:rPr>
            <w:noProof/>
            <w:webHidden/>
          </w:rPr>
          <w:fldChar w:fldCharType="begin"/>
        </w:r>
        <w:r w:rsidR="00E94164">
          <w:rPr>
            <w:noProof/>
            <w:webHidden/>
          </w:rPr>
          <w:instrText xml:space="preserve"> PAGEREF _Toc509330372 \h </w:instrText>
        </w:r>
        <w:r w:rsidR="00E94164">
          <w:rPr>
            <w:noProof/>
            <w:webHidden/>
          </w:rPr>
        </w:r>
        <w:r w:rsidR="00E94164">
          <w:rPr>
            <w:noProof/>
            <w:webHidden/>
          </w:rPr>
          <w:fldChar w:fldCharType="separate"/>
        </w:r>
        <w:r w:rsidR="00E94164">
          <w:rPr>
            <w:noProof/>
            <w:webHidden/>
          </w:rPr>
          <w:t>7</w:t>
        </w:r>
        <w:r w:rsidR="00E94164">
          <w:rPr>
            <w:noProof/>
            <w:webHidden/>
          </w:rPr>
          <w:fldChar w:fldCharType="end"/>
        </w:r>
      </w:hyperlink>
    </w:p>
    <w:p w14:paraId="284C6A34"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73" w:history="1">
        <w:r w:rsidR="00E94164" w:rsidRPr="00354927">
          <w:rPr>
            <w:rStyle w:val="a9"/>
            <w:noProof/>
          </w:rPr>
          <w:t>1.3.</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физической культуры и массового спорта</w:t>
        </w:r>
        <w:r w:rsidR="00E94164">
          <w:rPr>
            <w:noProof/>
            <w:webHidden/>
          </w:rPr>
          <w:tab/>
        </w:r>
        <w:r w:rsidR="00E94164">
          <w:rPr>
            <w:noProof/>
            <w:webHidden/>
          </w:rPr>
          <w:fldChar w:fldCharType="begin"/>
        </w:r>
        <w:r w:rsidR="00E94164">
          <w:rPr>
            <w:noProof/>
            <w:webHidden/>
          </w:rPr>
          <w:instrText xml:space="preserve"> PAGEREF _Toc509330373 \h </w:instrText>
        </w:r>
        <w:r w:rsidR="00E94164">
          <w:rPr>
            <w:noProof/>
            <w:webHidden/>
          </w:rPr>
        </w:r>
        <w:r w:rsidR="00E94164">
          <w:rPr>
            <w:noProof/>
            <w:webHidden/>
          </w:rPr>
          <w:fldChar w:fldCharType="separate"/>
        </w:r>
        <w:r w:rsidR="00E94164">
          <w:rPr>
            <w:noProof/>
            <w:webHidden/>
          </w:rPr>
          <w:t>7</w:t>
        </w:r>
        <w:r w:rsidR="00E94164">
          <w:rPr>
            <w:noProof/>
            <w:webHidden/>
          </w:rPr>
          <w:fldChar w:fldCharType="end"/>
        </w:r>
      </w:hyperlink>
    </w:p>
    <w:p w14:paraId="169323BC"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74" w:history="1">
        <w:r w:rsidR="00E94164" w:rsidRPr="00354927">
          <w:rPr>
            <w:rStyle w:val="a9"/>
            <w:noProof/>
          </w:rPr>
          <w:t>1.4.</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сбора и вывоза твердых коммунальных отходов</w:t>
        </w:r>
        <w:r w:rsidR="00E94164">
          <w:rPr>
            <w:noProof/>
            <w:webHidden/>
          </w:rPr>
          <w:tab/>
        </w:r>
        <w:r w:rsidR="00E94164">
          <w:rPr>
            <w:noProof/>
            <w:webHidden/>
          </w:rPr>
          <w:fldChar w:fldCharType="begin"/>
        </w:r>
        <w:r w:rsidR="00E94164">
          <w:rPr>
            <w:noProof/>
            <w:webHidden/>
          </w:rPr>
          <w:instrText xml:space="preserve"> PAGEREF _Toc509330374 \h </w:instrText>
        </w:r>
        <w:r w:rsidR="00E94164">
          <w:rPr>
            <w:noProof/>
            <w:webHidden/>
          </w:rPr>
        </w:r>
        <w:r w:rsidR="00E94164">
          <w:rPr>
            <w:noProof/>
            <w:webHidden/>
          </w:rPr>
          <w:fldChar w:fldCharType="separate"/>
        </w:r>
        <w:r w:rsidR="00E94164">
          <w:rPr>
            <w:noProof/>
            <w:webHidden/>
          </w:rPr>
          <w:t>8</w:t>
        </w:r>
        <w:r w:rsidR="00E94164">
          <w:rPr>
            <w:noProof/>
            <w:webHidden/>
          </w:rPr>
          <w:fldChar w:fldCharType="end"/>
        </w:r>
      </w:hyperlink>
    </w:p>
    <w:p w14:paraId="25CEAAC8"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75" w:history="1">
        <w:r w:rsidR="00E94164" w:rsidRPr="00354927">
          <w:rPr>
            <w:rStyle w:val="a9"/>
            <w:noProof/>
          </w:rPr>
          <w:t>1.5.</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E94164">
          <w:rPr>
            <w:noProof/>
            <w:webHidden/>
          </w:rPr>
          <w:tab/>
        </w:r>
        <w:r w:rsidR="00E94164">
          <w:rPr>
            <w:noProof/>
            <w:webHidden/>
          </w:rPr>
          <w:fldChar w:fldCharType="begin"/>
        </w:r>
        <w:r w:rsidR="00E94164">
          <w:rPr>
            <w:noProof/>
            <w:webHidden/>
          </w:rPr>
          <w:instrText xml:space="preserve"> PAGEREF _Toc509330375 \h </w:instrText>
        </w:r>
        <w:r w:rsidR="00E94164">
          <w:rPr>
            <w:noProof/>
            <w:webHidden/>
          </w:rPr>
        </w:r>
        <w:r w:rsidR="00E94164">
          <w:rPr>
            <w:noProof/>
            <w:webHidden/>
          </w:rPr>
          <w:fldChar w:fldCharType="separate"/>
        </w:r>
        <w:r w:rsidR="00E94164">
          <w:rPr>
            <w:noProof/>
            <w:webHidden/>
          </w:rPr>
          <w:t>8</w:t>
        </w:r>
        <w:r w:rsidR="00E94164">
          <w:rPr>
            <w:noProof/>
            <w:webHidden/>
          </w:rPr>
          <w:fldChar w:fldCharType="end"/>
        </w:r>
      </w:hyperlink>
    </w:p>
    <w:p w14:paraId="047A7913"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76" w:history="1">
        <w:r w:rsidR="00E94164" w:rsidRPr="00354927">
          <w:rPr>
            <w:rStyle w:val="a9"/>
            <w:noProof/>
          </w:rPr>
          <w:t>1.6.</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ритуальных услуг и содержания мест захоронения</w:t>
        </w:r>
        <w:r w:rsidR="00E94164">
          <w:rPr>
            <w:noProof/>
            <w:webHidden/>
          </w:rPr>
          <w:tab/>
        </w:r>
        <w:r w:rsidR="00E94164">
          <w:rPr>
            <w:noProof/>
            <w:webHidden/>
          </w:rPr>
          <w:fldChar w:fldCharType="begin"/>
        </w:r>
        <w:r w:rsidR="00E94164">
          <w:rPr>
            <w:noProof/>
            <w:webHidden/>
          </w:rPr>
          <w:instrText xml:space="preserve"> PAGEREF _Toc509330376 \h </w:instrText>
        </w:r>
        <w:r w:rsidR="00E94164">
          <w:rPr>
            <w:noProof/>
            <w:webHidden/>
          </w:rPr>
        </w:r>
        <w:r w:rsidR="00E94164">
          <w:rPr>
            <w:noProof/>
            <w:webHidden/>
          </w:rPr>
          <w:fldChar w:fldCharType="separate"/>
        </w:r>
        <w:r w:rsidR="00E94164">
          <w:rPr>
            <w:noProof/>
            <w:webHidden/>
          </w:rPr>
          <w:t>9</w:t>
        </w:r>
        <w:r w:rsidR="00E94164">
          <w:rPr>
            <w:noProof/>
            <w:webHidden/>
          </w:rPr>
          <w:fldChar w:fldCharType="end"/>
        </w:r>
      </w:hyperlink>
    </w:p>
    <w:p w14:paraId="69838D24"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77" w:history="1">
        <w:r w:rsidR="00E94164" w:rsidRPr="00354927">
          <w:rPr>
            <w:rStyle w:val="a9"/>
            <w:noProof/>
          </w:rPr>
          <w:t>1.7.</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культуры и искусства</w:t>
        </w:r>
        <w:r w:rsidR="00E94164">
          <w:rPr>
            <w:noProof/>
            <w:webHidden/>
          </w:rPr>
          <w:tab/>
        </w:r>
        <w:r w:rsidR="00E94164">
          <w:rPr>
            <w:noProof/>
            <w:webHidden/>
          </w:rPr>
          <w:fldChar w:fldCharType="begin"/>
        </w:r>
        <w:r w:rsidR="00E94164">
          <w:rPr>
            <w:noProof/>
            <w:webHidden/>
          </w:rPr>
          <w:instrText xml:space="preserve"> PAGEREF _Toc509330377 \h </w:instrText>
        </w:r>
        <w:r w:rsidR="00E94164">
          <w:rPr>
            <w:noProof/>
            <w:webHidden/>
          </w:rPr>
        </w:r>
        <w:r w:rsidR="00E94164">
          <w:rPr>
            <w:noProof/>
            <w:webHidden/>
          </w:rPr>
          <w:fldChar w:fldCharType="separate"/>
        </w:r>
        <w:r w:rsidR="00E94164">
          <w:rPr>
            <w:noProof/>
            <w:webHidden/>
          </w:rPr>
          <w:t>9</w:t>
        </w:r>
        <w:r w:rsidR="00E94164">
          <w:rPr>
            <w:noProof/>
            <w:webHidden/>
          </w:rPr>
          <w:fldChar w:fldCharType="end"/>
        </w:r>
      </w:hyperlink>
    </w:p>
    <w:p w14:paraId="76CA839A"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78" w:history="1">
        <w:r w:rsidR="00E94164" w:rsidRPr="00354927">
          <w:rPr>
            <w:rStyle w:val="a9"/>
            <w:noProof/>
          </w:rPr>
          <w:t>1.8.</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благоустройства и озеленения территории поселения</w:t>
        </w:r>
        <w:r w:rsidR="00E94164">
          <w:rPr>
            <w:noProof/>
            <w:webHidden/>
          </w:rPr>
          <w:tab/>
        </w:r>
        <w:r w:rsidR="00E94164">
          <w:rPr>
            <w:noProof/>
            <w:webHidden/>
          </w:rPr>
          <w:fldChar w:fldCharType="begin"/>
        </w:r>
        <w:r w:rsidR="00E94164">
          <w:rPr>
            <w:noProof/>
            <w:webHidden/>
          </w:rPr>
          <w:instrText xml:space="preserve"> PAGEREF _Toc509330378 \h </w:instrText>
        </w:r>
        <w:r w:rsidR="00E94164">
          <w:rPr>
            <w:noProof/>
            <w:webHidden/>
          </w:rPr>
        </w:r>
        <w:r w:rsidR="00E94164">
          <w:rPr>
            <w:noProof/>
            <w:webHidden/>
          </w:rPr>
          <w:fldChar w:fldCharType="separate"/>
        </w:r>
        <w:r w:rsidR="00E94164">
          <w:rPr>
            <w:noProof/>
            <w:webHidden/>
          </w:rPr>
          <w:t>10</w:t>
        </w:r>
        <w:r w:rsidR="00E94164">
          <w:rPr>
            <w:noProof/>
            <w:webHidden/>
          </w:rPr>
          <w:fldChar w:fldCharType="end"/>
        </w:r>
      </w:hyperlink>
    </w:p>
    <w:p w14:paraId="5227AFDE"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79" w:history="1">
        <w:r w:rsidR="00E94164" w:rsidRPr="00354927">
          <w:rPr>
            <w:rStyle w:val="a9"/>
            <w:noProof/>
          </w:rPr>
          <w:t>1.9.</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торговли, общественного питания и бытового обслуживания</w:t>
        </w:r>
        <w:r w:rsidR="00E94164">
          <w:rPr>
            <w:noProof/>
            <w:webHidden/>
          </w:rPr>
          <w:tab/>
        </w:r>
        <w:r w:rsidR="00E94164">
          <w:rPr>
            <w:noProof/>
            <w:webHidden/>
          </w:rPr>
          <w:fldChar w:fldCharType="begin"/>
        </w:r>
        <w:r w:rsidR="00E94164">
          <w:rPr>
            <w:noProof/>
            <w:webHidden/>
          </w:rPr>
          <w:instrText xml:space="preserve"> PAGEREF _Toc509330379 \h </w:instrText>
        </w:r>
        <w:r w:rsidR="00E94164">
          <w:rPr>
            <w:noProof/>
            <w:webHidden/>
          </w:rPr>
        </w:r>
        <w:r w:rsidR="00E94164">
          <w:rPr>
            <w:noProof/>
            <w:webHidden/>
          </w:rPr>
          <w:fldChar w:fldCharType="separate"/>
        </w:r>
        <w:r w:rsidR="00E94164">
          <w:rPr>
            <w:noProof/>
            <w:webHidden/>
          </w:rPr>
          <w:t>10</w:t>
        </w:r>
        <w:r w:rsidR="00E94164">
          <w:rPr>
            <w:noProof/>
            <w:webHidden/>
          </w:rPr>
          <w:fldChar w:fldCharType="end"/>
        </w:r>
      </w:hyperlink>
    </w:p>
    <w:p w14:paraId="5792BA7A"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80" w:history="1">
        <w:r w:rsidR="00E94164" w:rsidRPr="00354927">
          <w:rPr>
            <w:rStyle w:val="a9"/>
            <w:noProof/>
          </w:rPr>
          <w:t>1.10.</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деятельности органов местного самоуправления</w:t>
        </w:r>
        <w:r w:rsidR="00E94164">
          <w:rPr>
            <w:noProof/>
            <w:webHidden/>
          </w:rPr>
          <w:tab/>
        </w:r>
        <w:r w:rsidR="00E94164">
          <w:rPr>
            <w:noProof/>
            <w:webHidden/>
          </w:rPr>
          <w:fldChar w:fldCharType="begin"/>
        </w:r>
        <w:r w:rsidR="00E94164">
          <w:rPr>
            <w:noProof/>
            <w:webHidden/>
          </w:rPr>
          <w:instrText xml:space="preserve"> PAGEREF _Toc509330380 \h </w:instrText>
        </w:r>
        <w:r w:rsidR="00E94164">
          <w:rPr>
            <w:noProof/>
            <w:webHidden/>
          </w:rPr>
        </w:r>
        <w:r w:rsidR="00E94164">
          <w:rPr>
            <w:noProof/>
            <w:webHidden/>
          </w:rPr>
          <w:fldChar w:fldCharType="separate"/>
        </w:r>
        <w:r w:rsidR="00E94164">
          <w:rPr>
            <w:noProof/>
            <w:webHidden/>
          </w:rPr>
          <w:t>12</w:t>
        </w:r>
        <w:r w:rsidR="00E94164">
          <w:rPr>
            <w:noProof/>
            <w:webHidden/>
          </w:rPr>
          <w:fldChar w:fldCharType="end"/>
        </w:r>
      </w:hyperlink>
    </w:p>
    <w:p w14:paraId="3308CA90" w14:textId="77777777" w:rsidR="00E94164" w:rsidRDefault="00F00AE8">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9330381" w:history="1">
        <w:r w:rsidR="00E94164" w:rsidRPr="00354927">
          <w:rPr>
            <w:rStyle w:val="a9"/>
            <w:noProof/>
          </w:rPr>
          <w:t>2.</w:t>
        </w:r>
        <w:r w:rsidR="00E94164">
          <w:rPr>
            <w:rFonts w:asciiTheme="minorHAnsi" w:eastAsiaTheme="minorEastAsia" w:hAnsiTheme="minorHAnsi" w:cstheme="minorBidi"/>
            <w:b w:val="0"/>
            <w:bCs w:val="0"/>
            <w:caps w:val="0"/>
            <w:noProof/>
            <w:sz w:val="22"/>
            <w:szCs w:val="22"/>
            <w:lang w:eastAsia="ru-RU"/>
          </w:rPr>
          <w:tab/>
        </w:r>
        <w:r w:rsidR="00E94164" w:rsidRPr="00354927">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E94164">
          <w:rPr>
            <w:noProof/>
            <w:webHidden/>
          </w:rPr>
          <w:tab/>
        </w:r>
        <w:r w:rsidR="00E94164">
          <w:rPr>
            <w:noProof/>
            <w:webHidden/>
          </w:rPr>
          <w:fldChar w:fldCharType="begin"/>
        </w:r>
        <w:r w:rsidR="00E94164">
          <w:rPr>
            <w:noProof/>
            <w:webHidden/>
          </w:rPr>
          <w:instrText xml:space="preserve"> PAGEREF _Toc509330381 \h </w:instrText>
        </w:r>
        <w:r w:rsidR="00E94164">
          <w:rPr>
            <w:noProof/>
            <w:webHidden/>
          </w:rPr>
        </w:r>
        <w:r w:rsidR="00E94164">
          <w:rPr>
            <w:noProof/>
            <w:webHidden/>
          </w:rPr>
          <w:fldChar w:fldCharType="separate"/>
        </w:r>
        <w:r w:rsidR="00E94164">
          <w:rPr>
            <w:noProof/>
            <w:webHidden/>
          </w:rPr>
          <w:t>13</w:t>
        </w:r>
        <w:r w:rsidR="00E94164">
          <w:rPr>
            <w:noProof/>
            <w:webHidden/>
          </w:rPr>
          <w:fldChar w:fldCharType="end"/>
        </w:r>
      </w:hyperlink>
    </w:p>
    <w:p w14:paraId="734FD3E5"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82" w:history="1">
        <w:r w:rsidR="00E94164" w:rsidRPr="00354927">
          <w:rPr>
            <w:rStyle w:val="a9"/>
            <w:noProof/>
          </w:rPr>
          <w:t>2.1.</w:t>
        </w:r>
        <w:r w:rsidR="00E94164">
          <w:rPr>
            <w:rFonts w:asciiTheme="minorHAnsi" w:eastAsiaTheme="minorEastAsia" w:hAnsiTheme="minorHAnsi" w:cstheme="minorBidi"/>
            <w:iCs w:val="0"/>
            <w:noProof/>
            <w:sz w:val="22"/>
            <w:szCs w:val="22"/>
            <w:lang w:eastAsia="ru-RU"/>
          </w:rPr>
          <w:tab/>
        </w:r>
        <w:r w:rsidR="00E94164" w:rsidRPr="00354927">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Росташовского муниципального образования Аркадакского муниципального района, влияющих на установление расчетных показателей</w:t>
        </w:r>
        <w:r w:rsidR="00E94164">
          <w:rPr>
            <w:noProof/>
            <w:webHidden/>
          </w:rPr>
          <w:tab/>
        </w:r>
        <w:r w:rsidR="00E94164">
          <w:rPr>
            <w:noProof/>
            <w:webHidden/>
          </w:rPr>
          <w:fldChar w:fldCharType="begin"/>
        </w:r>
        <w:r w:rsidR="00E94164">
          <w:rPr>
            <w:noProof/>
            <w:webHidden/>
          </w:rPr>
          <w:instrText xml:space="preserve"> PAGEREF _Toc509330382 \h </w:instrText>
        </w:r>
        <w:r w:rsidR="00E94164">
          <w:rPr>
            <w:noProof/>
            <w:webHidden/>
          </w:rPr>
        </w:r>
        <w:r w:rsidR="00E94164">
          <w:rPr>
            <w:noProof/>
            <w:webHidden/>
          </w:rPr>
          <w:fldChar w:fldCharType="separate"/>
        </w:r>
        <w:r w:rsidR="00E94164">
          <w:rPr>
            <w:noProof/>
            <w:webHidden/>
          </w:rPr>
          <w:t>13</w:t>
        </w:r>
        <w:r w:rsidR="00E94164">
          <w:rPr>
            <w:noProof/>
            <w:webHidden/>
          </w:rPr>
          <w:fldChar w:fldCharType="end"/>
        </w:r>
      </w:hyperlink>
    </w:p>
    <w:p w14:paraId="5880F35F" w14:textId="77777777" w:rsidR="00E94164" w:rsidRDefault="00F00AE8">
      <w:pPr>
        <w:pStyle w:val="31"/>
        <w:rPr>
          <w:rFonts w:asciiTheme="minorHAnsi" w:eastAsiaTheme="minorEastAsia" w:hAnsiTheme="minorHAnsi" w:cstheme="minorBidi"/>
          <w:noProof/>
          <w:sz w:val="22"/>
          <w:szCs w:val="22"/>
          <w:lang w:eastAsia="ru-RU"/>
        </w:rPr>
      </w:pPr>
      <w:hyperlink w:anchor="_Toc509330383" w:history="1">
        <w:r w:rsidR="00E94164" w:rsidRPr="00354927">
          <w:rPr>
            <w:rStyle w:val="a9"/>
            <w:noProof/>
          </w:rPr>
          <w:t>2.1.1.</w:t>
        </w:r>
        <w:r w:rsidR="00E94164">
          <w:rPr>
            <w:rFonts w:asciiTheme="minorHAnsi" w:eastAsiaTheme="minorEastAsia" w:hAnsiTheme="minorHAnsi" w:cstheme="minorBidi"/>
            <w:noProof/>
            <w:sz w:val="22"/>
            <w:szCs w:val="22"/>
            <w:lang w:eastAsia="ru-RU"/>
          </w:rPr>
          <w:tab/>
        </w:r>
        <w:r w:rsidR="00E94164" w:rsidRPr="00354927">
          <w:rPr>
            <w:rStyle w:val="a9"/>
            <w:noProof/>
          </w:rPr>
          <w:t>Анализ административно-территориального устройства Росташовского муниципального образования Аркадакского муниципального района</w:t>
        </w:r>
        <w:r w:rsidR="00E94164">
          <w:rPr>
            <w:noProof/>
            <w:webHidden/>
          </w:rPr>
          <w:tab/>
        </w:r>
        <w:r w:rsidR="00E94164">
          <w:rPr>
            <w:noProof/>
            <w:webHidden/>
          </w:rPr>
          <w:fldChar w:fldCharType="begin"/>
        </w:r>
        <w:r w:rsidR="00E94164">
          <w:rPr>
            <w:noProof/>
            <w:webHidden/>
          </w:rPr>
          <w:instrText xml:space="preserve"> PAGEREF _Toc509330383 \h </w:instrText>
        </w:r>
        <w:r w:rsidR="00E94164">
          <w:rPr>
            <w:noProof/>
            <w:webHidden/>
          </w:rPr>
        </w:r>
        <w:r w:rsidR="00E94164">
          <w:rPr>
            <w:noProof/>
            <w:webHidden/>
          </w:rPr>
          <w:fldChar w:fldCharType="separate"/>
        </w:r>
        <w:r w:rsidR="00E94164">
          <w:rPr>
            <w:noProof/>
            <w:webHidden/>
          </w:rPr>
          <w:t>13</w:t>
        </w:r>
        <w:r w:rsidR="00E94164">
          <w:rPr>
            <w:noProof/>
            <w:webHidden/>
          </w:rPr>
          <w:fldChar w:fldCharType="end"/>
        </w:r>
      </w:hyperlink>
    </w:p>
    <w:p w14:paraId="66057507" w14:textId="77777777" w:rsidR="00E94164" w:rsidRDefault="00F00AE8">
      <w:pPr>
        <w:pStyle w:val="31"/>
        <w:rPr>
          <w:rFonts w:asciiTheme="minorHAnsi" w:eastAsiaTheme="minorEastAsia" w:hAnsiTheme="minorHAnsi" w:cstheme="minorBidi"/>
          <w:noProof/>
          <w:sz w:val="22"/>
          <w:szCs w:val="22"/>
          <w:lang w:eastAsia="ru-RU"/>
        </w:rPr>
      </w:pPr>
      <w:hyperlink w:anchor="_Toc509330384" w:history="1">
        <w:r w:rsidR="00E94164" w:rsidRPr="00354927">
          <w:rPr>
            <w:rStyle w:val="a9"/>
            <w:noProof/>
          </w:rPr>
          <w:t>2.1.2.</w:t>
        </w:r>
        <w:r w:rsidR="00E94164">
          <w:rPr>
            <w:rFonts w:asciiTheme="minorHAnsi" w:eastAsiaTheme="minorEastAsia" w:hAnsiTheme="minorHAnsi" w:cstheme="minorBidi"/>
            <w:noProof/>
            <w:sz w:val="22"/>
            <w:szCs w:val="22"/>
            <w:lang w:eastAsia="ru-RU"/>
          </w:rPr>
          <w:tab/>
        </w:r>
        <w:r w:rsidR="00E94164" w:rsidRPr="00354927">
          <w:rPr>
            <w:rStyle w:val="a9"/>
            <w:noProof/>
          </w:rPr>
          <w:t>Анализ природно-климатических условий развития Росташовского муниципального образования Аркадакского муниципального района</w:t>
        </w:r>
        <w:r w:rsidR="00E94164">
          <w:rPr>
            <w:noProof/>
            <w:webHidden/>
          </w:rPr>
          <w:tab/>
        </w:r>
        <w:r w:rsidR="00E94164">
          <w:rPr>
            <w:noProof/>
            <w:webHidden/>
          </w:rPr>
          <w:fldChar w:fldCharType="begin"/>
        </w:r>
        <w:r w:rsidR="00E94164">
          <w:rPr>
            <w:noProof/>
            <w:webHidden/>
          </w:rPr>
          <w:instrText xml:space="preserve"> PAGEREF _Toc509330384 \h </w:instrText>
        </w:r>
        <w:r w:rsidR="00E94164">
          <w:rPr>
            <w:noProof/>
            <w:webHidden/>
          </w:rPr>
        </w:r>
        <w:r w:rsidR="00E94164">
          <w:rPr>
            <w:noProof/>
            <w:webHidden/>
          </w:rPr>
          <w:fldChar w:fldCharType="separate"/>
        </w:r>
        <w:r w:rsidR="00E94164">
          <w:rPr>
            <w:noProof/>
            <w:webHidden/>
          </w:rPr>
          <w:t>13</w:t>
        </w:r>
        <w:r w:rsidR="00E94164">
          <w:rPr>
            <w:noProof/>
            <w:webHidden/>
          </w:rPr>
          <w:fldChar w:fldCharType="end"/>
        </w:r>
      </w:hyperlink>
    </w:p>
    <w:p w14:paraId="7A676E7F" w14:textId="77777777" w:rsidR="00E94164" w:rsidRDefault="00F00AE8">
      <w:pPr>
        <w:pStyle w:val="31"/>
        <w:rPr>
          <w:rFonts w:asciiTheme="minorHAnsi" w:eastAsiaTheme="minorEastAsia" w:hAnsiTheme="minorHAnsi" w:cstheme="minorBidi"/>
          <w:noProof/>
          <w:sz w:val="22"/>
          <w:szCs w:val="22"/>
          <w:lang w:eastAsia="ru-RU"/>
        </w:rPr>
      </w:pPr>
      <w:hyperlink w:anchor="_Toc509330385" w:history="1">
        <w:r w:rsidR="00E94164" w:rsidRPr="00354927">
          <w:rPr>
            <w:rStyle w:val="a9"/>
            <w:noProof/>
          </w:rPr>
          <w:t>2.1.3.</w:t>
        </w:r>
        <w:r w:rsidR="00E94164">
          <w:rPr>
            <w:rFonts w:asciiTheme="minorHAnsi" w:eastAsiaTheme="minorEastAsia" w:hAnsiTheme="minorHAnsi" w:cstheme="minorBidi"/>
            <w:noProof/>
            <w:sz w:val="22"/>
            <w:szCs w:val="22"/>
            <w:lang w:eastAsia="ru-RU"/>
          </w:rPr>
          <w:tab/>
        </w:r>
        <w:r w:rsidR="00E94164" w:rsidRPr="00354927">
          <w:rPr>
            <w:rStyle w:val="a9"/>
            <w:noProof/>
          </w:rPr>
          <w:t>Анализ социально-демографических условий развития Росташовского муниципального образования Аркадакского муниципального района</w:t>
        </w:r>
        <w:r w:rsidR="00E94164">
          <w:rPr>
            <w:noProof/>
            <w:webHidden/>
          </w:rPr>
          <w:tab/>
        </w:r>
        <w:r w:rsidR="00E94164">
          <w:rPr>
            <w:noProof/>
            <w:webHidden/>
          </w:rPr>
          <w:fldChar w:fldCharType="begin"/>
        </w:r>
        <w:r w:rsidR="00E94164">
          <w:rPr>
            <w:noProof/>
            <w:webHidden/>
          </w:rPr>
          <w:instrText xml:space="preserve"> PAGEREF _Toc509330385 \h </w:instrText>
        </w:r>
        <w:r w:rsidR="00E94164">
          <w:rPr>
            <w:noProof/>
            <w:webHidden/>
          </w:rPr>
        </w:r>
        <w:r w:rsidR="00E94164">
          <w:rPr>
            <w:noProof/>
            <w:webHidden/>
          </w:rPr>
          <w:fldChar w:fldCharType="separate"/>
        </w:r>
        <w:r w:rsidR="00E94164">
          <w:rPr>
            <w:noProof/>
            <w:webHidden/>
          </w:rPr>
          <w:t>14</w:t>
        </w:r>
        <w:r w:rsidR="00E94164">
          <w:rPr>
            <w:noProof/>
            <w:webHidden/>
          </w:rPr>
          <w:fldChar w:fldCharType="end"/>
        </w:r>
      </w:hyperlink>
    </w:p>
    <w:p w14:paraId="6D06FFFC"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86" w:history="1">
        <w:r w:rsidR="00E94164" w:rsidRPr="00354927">
          <w:rPr>
            <w:rStyle w:val="a9"/>
            <w:noProof/>
          </w:rPr>
          <w:t>2.2.</w:t>
        </w:r>
        <w:r w:rsidR="00E94164">
          <w:rPr>
            <w:rFonts w:asciiTheme="minorHAnsi" w:eastAsiaTheme="minorEastAsia" w:hAnsiTheme="minorHAnsi" w:cstheme="minorBidi"/>
            <w:iCs w:val="0"/>
            <w:noProof/>
            <w:sz w:val="22"/>
            <w:szCs w:val="22"/>
            <w:lang w:eastAsia="ru-RU"/>
          </w:rPr>
          <w:tab/>
        </w:r>
        <w:r w:rsidR="00E94164" w:rsidRPr="00354927">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E94164">
          <w:rPr>
            <w:noProof/>
            <w:webHidden/>
          </w:rPr>
          <w:tab/>
        </w:r>
        <w:r w:rsidR="00E94164">
          <w:rPr>
            <w:noProof/>
            <w:webHidden/>
          </w:rPr>
          <w:fldChar w:fldCharType="begin"/>
        </w:r>
        <w:r w:rsidR="00E94164">
          <w:rPr>
            <w:noProof/>
            <w:webHidden/>
          </w:rPr>
          <w:instrText xml:space="preserve"> PAGEREF _Toc509330386 \h </w:instrText>
        </w:r>
        <w:r w:rsidR="00E94164">
          <w:rPr>
            <w:noProof/>
            <w:webHidden/>
          </w:rPr>
        </w:r>
        <w:r w:rsidR="00E94164">
          <w:rPr>
            <w:noProof/>
            <w:webHidden/>
          </w:rPr>
          <w:fldChar w:fldCharType="separate"/>
        </w:r>
        <w:r w:rsidR="00E94164">
          <w:rPr>
            <w:noProof/>
            <w:webHidden/>
          </w:rPr>
          <w:t>14</w:t>
        </w:r>
        <w:r w:rsidR="00E94164">
          <w:rPr>
            <w:noProof/>
            <w:webHidden/>
          </w:rPr>
          <w:fldChar w:fldCharType="end"/>
        </w:r>
      </w:hyperlink>
    </w:p>
    <w:p w14:paraId="40975E82"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87" w:history="1">
        <w:r w:rsidR="00E94164" w:rsidRPr="00354927">
          <w:rPr>
            <w:rStyle w:val="a9"/>
            <w:noProof/>
          </w:rPr>
          <w:t>2.3.</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водоснабжения населения, водоотведения</w:t>
        </w:r>
        <w:r w:rsidR="00E94164">
          <w:rPr>
            <w:noProof/>
            <w:webHidden/>
          </w:rPr>
          <w:tab/>
        </w:r>
        <w:r w:rsidR="00E94164">
          <w:rPr>
            <w:noProof/>
            <w:webHidden/>
          </w:rPr>
          <w:fldChar w:fldCharType="begin"/>
        </w:r>
        <w:r w:rsidR="00E94164">
          <w:rPr>
            <w:noProof/>
            <w:webHidden/>
          </w:rPr>
          <w:instrText xml:space="preserve"> PAGEREF _Toc509330387 \h </w:instrText>
        </w:r>
        <w:r w:rsidR="00E94164">
          <w:rPr>
            <w:noProof/>
            <w:webHidden/>
          </w:rPr>
        </w:r>
        <w:r w:rsidR="00E94164">
          <w:rPr>
            <w:noProof/>
            <w:webHidden/>
          </w:rPr>
          <w:fldChar w:fldCharType="separate"/>
        </w:r>
        <w:r w:rsidR="00E94164">
          <w:rPr>
            <w:noProof/>
            <w:webHidden/>
          </w:rPr>
          <w:t>15</w:t>
        </w:r>
        <w:r w:rsidR="00E94164">
          <w:rPr>
            <w:noProof/>
            <w:webHidden/>
          </w:rPr>
          <w:fldChar w:fldCharType="end"/>
        </w:r>
      </w:hyperlink>
    </w:p>
    <w:p w14:paraId="0A1173BA"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88" w:history="1">
        <w:r w:rsidR="00E94164" w:rsidRPr="00354927">
          <w:rPr>
            <w:rStyle w:val="a9"/>
            <w:noProof/>
          </w:rPr>
          <w:t>2.4.</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автомобильных дорог местного значения</w:t>
        </w:r>
        <w:r w:rsidR="00E94164">
          <w:rPr>
            <w:noProof/>
            <w:webHidden/>
          </w:rPr>
          <w:tab/>
        </w:r>
        <w:r w:rsidR="00E94164">
          <w:rPr>
            <w:noProof/>
            <w:webHidden/>
          </w:rPr>
          <w:fldChar w:fldCharType="begin"/>
        </w:r>
        <w:r w:rsidR="00E94164">
          <w:rPr>
            <w:noProof/>
            <w:webHidden/>
          </w:rPr>
          <w:instrText xml:space="preserve"> PAGEREF _Toc509330388 \h </w:instrText>
        </w:r>
        <w:r w:rsidR="00E94164">
          <w:rPr>
            <w:noProof/>
            <w:webHidden/>
          </w:rPr>
        </w:r>
        <w:r w:rsidR="00E94164">
          <w:rPr>
            <w:noProof/>
            <w:webHidden/>
          </w:rPr>
          <w:fldChar w:fldCharType="separate"/>
        </w:r>
        <w:r w:rsidR="00E94164">
          <w:rPr>
            <w:noProof/>
            <w:webHidden/>
          </w:rPr>
          <w:t>16</w:t>
        </w:r>
        <w:r w:rsidR="00E94164">
          <w:rPr>
            <w:noProof/>
            <w:webHidden/>
          </w:rPr>
          <w:fldChar w:fldCharType="end"/>
        </w:r>
      </w:hyperlink>
    </w:p>
    <w:p w14:paraId="5A915985"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89" w:history="1">
        <w:r w:rsidR="00E94164" w:rsidRPr="00354927">
          <w:rPr>
            <w:rStyle w:val="a9"/>
            <w:noProof/>
          </w:rPr>
          <w:t>2.5.</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физической культуры и массового спорта</w:t>
        </w:r>
        <w:r w:rsidR="00E94164">
          <w:rPr>
            <w:noProof/>
            <w:webHidden/>
          </w:rPr>
          <w:tab/>
        </w:r>
        <w:r w:rsidR="00E94164">
          <w:rPr>
            <w:noProof/>
            <w:webHidden/>
          </w:rPr>
          <w:fldChar w:fldCharType="begin"/>
        </w:r>
        <w:r w:rsidR="00E94164">
          <w:rPr>
            <w:noProof/>
            <w:webHidden/>
          </w:rPr>
          <w:instrText xml:space="preserve"> PAGEREF _Toc509330389 \h </w:instrText>
        </w:r>
        <w:r w:rsidR="00E94164">
          <w:rPr>
            <w:noProof/>
            <w:webHidden/>
          </w:rPr>
        </w:r>
        <w:r w:rsidR="00E94164">
          <w:rPr>
            <w:noProof/>
            <w:webHidden/>
          </w:rPr>
          <w:fldChar w:fldCharType="separate"/>
        </w:r>
        <w:r w:rsidR="00E94164">
          <w:rPr>
            <w:noProof/>
            <w:webHidden/>
          </w:rPr>
          <w:t>16</w:t>
        </w:r>
        <w:r w:rsidR="00E94164">
          <w:rPr>
            <w:noProof/>
            <w:webHidden/>
          </w:rPr>
          <w:fldChar w:fldCharType="end"/>
        </w:r>
      </w:hyperlink>
    </w:p>
    <w:p w14:paraId="152430F0"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90" w:history="1">
        <w:r w:rsidR="00E94164" w:rsidRPr="00354927">
          <w:rPr>
            <w:rStyle w:val="a9"/>
            <w:noProof/>
          </w:rPr>
          <w:t>2.6.</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сбора и вывоза твердых коммунальных отходов</w:t>
        </w:r>
        <w:r w:rsidR="00E94164">
          <w:rPr>
            <w:noProof/>
            <w:webHidden/>
          </w:rPr>
          <w:tab/>
        </w:r>
        <w:r w:rsidR="00E94164">
          <w:rPr>
            <w:noProof/>
            <w:webHidden/>
          </w:rPr>
          <w:fldChar w:fldCharType="begin"/>
        </w:r>
        <w:r w:rsidR="00E94164">
          <w:rPr>
            <w:noProof/>
            <w:webHidden/>
          </w:rPr>
          <w:instrText xml:space="preserve"> PAGEREF _Toc509330390 \h </w:instrText>
        </w:r>
        <w:r w:rsidR="00E94164">
          <w:rPr>
            <w:noProof/>
            <w:webHidden/>
          </w:rPr>
        </w:r>
        <w:r w:rsidR="00E94164">
          <w:rPr>
            <w:noProof/>
            <w:webHidden/>
          </w:rPr>
          <w:fldChar w:fldCharType="separate"/>
        </w:r>
        <w:r w:rsidR="00E94164">
          <w:rPr>
            <w:noProof/>
            <w:webHidden/>
          </w:rPr>
          <w:t>17</w:t>
        </w:r>
        <w:r w:rsidR="00E94164">
          <w:rPr>
            <w:noProof/>
            <w:webHidden/>
          </w:rPr>
          <w:fldChar w:fldCharType="end"/>
        </w:r>
      </w:hyperlink>
    </w:p>
    <w:p w14:paraId="28763710"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91" w:history="1">
        <w:r w:rsidR="00E94164" w:rsidRPr="00354927">
          <w:rPr>
            <w:rStyle w:val="a9"/>
            <w:noProof/>
          </w:rPr>
          <w:t>2.7.</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E94164">
          <w:rPr>
            <w:noProof/>
            <w:webHidden/>
          </w:rPr>
          <w:tab/>
        </w:r>
        <w:r w:rsidR="00E94164">
          <w:rPr>
            <w:noProof/>
            <w:webHidden/>
          </w:rPr>
          <w:fldChar w:fldCharType="begin"/>
        </w:r>
        <w:r w:rsidR="00E94164">
          <w:rPr>
            <w:noProof/>
            <w:webHidden/>
          </w:rPr>
          <w:instrText xml:space="preserve"> PAGEREF _Toc509330391 \h </w:instrText>
        </w:r>
        <w:r w:rsidR="00E94164">
          <w:rPr>
            <w:noProof/>
            <w:webHidden/>
          </w:rPr>
        </w:r>
        <w:r w:rsidR="00E94164">
          <w:rPr>
            <w:noProof/>
            <w:webHidden/>
          </w:rPr>
          <w:fldChar w:fldCharType="separate"/>
        </w:r>
        <w:r w:rsidR="00E94164">
          <w:rPr>
            <w:noProof/>
            <w:webHidden/>
          </w:rPr>
          <w:t>18</w:t>
        </w:r>
        <w:r w:rsidR="00E94164">
          <w:rPr>
            <w:noProof/>
            <w:webHidden/>
          </w:rPr>
          <w:fldChar w:fldCharType="end"/>
        </w:r>
      </w:hyperlink>
    </w:p>
    <w:p w14:paraId="5A2B2C6A"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92" w:history="1">
        <w:r w:rsidR="00E94164" w:rsidRPr="00354927">
          <w:rPr>
            <w:rStyle w:val="a9"/>
            <w:noProof/>
          </w:rPr>
          <w:t>2.8.</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ритуальных услуг и содержания мест захоронения</w:t>
        </w:r>
        <w:r w:rsidR="00E94164">
          <w:rPr>
            <w:noProof/>
            <w:webHidden/>
          </w:rPr>
          <w:tab/>
        </w:r>
        <w:r w:rsidR="00E94164">
          <w:rPr>
            <w:noProof/>
            <w:webHidden/>
          </w:rPr>
          <w:fldChar w:fldCharType="begin"/>
        </w:r>
        <w:r w:rsidR="00E94164">
          <w:rPr>
            <w:noProof/>
            <w:webHidden/>
          </w:rPr>
          <w:instrText xml:space="preserve"> PAGEREF _Toc509330392 \h </w:instrText>
        </w:r>
        <w:r w:rsidR="00E94164">
          <w:rPr>
            <w:noProof/>
            <w:webHidden/>
          </w:rPr>
        </w:r>
        <w:r w:rsidR="00E94164">
          <w:rPr>
            <w:noProof/>
            <w:webHidden/>
          </w:rPr>
          <w:fldChar w:fldCharType="separate"/>
        </w:r>
        <w:r w:rsidR="00E94164">
          <w:rPr>
            <w:noProof/>
            <w:webHidden/>
          </w:rPr>
          <w:t>18</w:t>
        </w:r>
        <w:r w:rsidR="00E94164">
          <w:rPr>
            <w:noProof/>
            <w:webHidden/>
          </w:rPr>
          <w:fldChar w:fldCharType="end"/>
        </w:r>
      </w:hyperlink>
    </w:p>
    <w:p w14:paraId="4553C2E9"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93" w:history="1">
        <w:r w:rsidR="00E94164" w:rsidRPr="00354927">
          <w:rPr>
            <w:rStyle w:val="a9"/>
            <w:noProof/>
          </w:rPr>
          <w:t>2.9.</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культуры и искусства</w:t>
        </w:r>
        <w:r w:rsidR="00E94164">
          <w:rPr>
            <w:noProof/>
            <w:webHidden/>
          </w:rPr>
          <w:tab/>
        </w:r>
        <w:r w:rsidR="00E94164">
          <w:rPr>
            <w:noProof/>
            <w:webHidden/>
          </w:rPr>
          <w:fldChar w:fldCharType="begin"/>
        </w:r>
        <w:r w:rsidR="00E94164">
          <w:rPr>
            <w:noProof/>
            <w:webHidden/>
          </w:rPr>
          <w:instrText xml:space="preserve"> PAGEREF _Toc509330393 \h </w:instrText>
        </w:r>
        <w:r w:rsidR="00E94164">
          <w:rPr>
            <w:noProof/>
            <w:webHidden/>
          </w:rPr>
        </w:r>
        <w:r w:rsidR="00E94164">
          <w:rPr>
            <w:noProof/>
            <w:webHidden/>
          </w:rPr>
          <w:fldChar w:fldCharType="separate"/>
        </w:r>
        <w:r w:rsidR="00E94164">
          <w:rPr>
            <w:noProof/>
            <w:webHidden/>
          </w:rPr>
          <w:t>19</w:t>
        </w:r>
        <w:r w:rsidR="00E94164">
          <w:rPr>
            <w:noProof/>
            <w:webHidden/>
          </w:rPr>
          <w:fldChar w:fldCharType="end"/>
        </w:r>
      </w:hyperlink>
    </w:p>
    <w:p w14:paraId="39694DC5"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94" w:history="1">
        <w:r w:rsidR="00E94164" w:rsidRPr="00354927">
          <w:rPr>
            <w:rStyle w:val="a9"/>
            <w:noProof/>
          </w:rPr>
          <w:t>2.10.</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благоустройства и озеленения территории поселения</w:t>
        </w:r>
        <w:r w:rsidR="00E94164">
          <w:rPr>
            <w:noProof/>
            <w:webHidden/>
          </w:rPr>
          <w:tab/>
        </w:r>
        <w:r w:rsidR="00E94164">
          <w:rPr>
            <w:noProof/>
            <w:webHidden/>
          </w:rPr>
          <w:fldChar w:fldCharType="begin"/>
        </w:r>
        <w:r w:rsidR="00E94164">
          <w:rPr>
            <w:noProof/>
            <w:webHidden/>
          </w:rPr>
          <w:instrText xml:space="preserve"> PAGEREF _Toc509330394 \h </w:instrText>
        </w:r>
        <w:r w:rsidR="00E94164">
          <w:rPr>
            <w:noProof/>
            <w:webHidden/>
          </w:rPr>
        </w:r>
        <w:r w:rsidR="00E94164">
          <w:rPr>
            <w:noProof/>
            <w:webHidden/>
          </w:rPr>
          <w:fldChar w:fldCharType="separate"/>
        </w:r>
        <w:r w:rsidR="00E94164">
          <w:rPr>
            <w:noProof/>
            <w:webHidden/>
          </w:rPr>
          <w:t>20</w:t>
        </w:r>
        <w:r w:rsidR="00E94164">
          <w:rPr>
            <w:noProof/>
            <w:webHidden/>
          </w:rPr>
          <w:fldChar w:fldCharType="end"/>
        </w:r>
      </w:hyperlink>
    </w:p>
    <w:p w14:paraId="17D95257"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95" w:history="1">
        <w:r w:rsidR="00E94164" w:rsidRPr="00354927">
          <w:rPr>
            <w:rStyle w:val="a9"/>
            <w:noProof/>
          </w:rPr>
          <w:t>2.11.</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торговли, общественного питания и бытового обслуживания</w:t>
        </w:r>
        <w:r w:rsidR="00E94164">
          <w:rPr>
            <w:noProof/>
            <w:webHidden/>
          </w:rPr>
          <w:tab/>
        </w:r>
        <w:r w:rsidR="00E94164">
          <w:rPr>
            <w:noProof/>
            <w:webHidden/>
          </w:rPr>
          <w:fldChar w:fldCharType="begin"/>
        </w:r>
        <w:r w:rsidR="00E94164">
          <w:rPr>
            <w:noProof/>
            <w:webHidden/>
          </w:rPr>
          <w:instrText xml:space="preserve"> PAGEREF _Toc509330395 \h </w:instrText>
        </w:r>
        <w:r w:rsidR="00E94164">
          <w:rPr>
            <w:noProof/>
            <w:webHidden/>
          </w:rPr>
        </w:r>
        <w:r w:rsidR="00E94164">
          <w:rPr>
            <w:noProof/>
            <w:webHidden/>
          </w:rPr>
          <w:fldChar w:fldCharType="separate"/>
        </w:r>
        <w:r w:rsidR="00E94164">
          <w:rPr>
            <w:noProof/>
            <w:webHidden/>
          </w:rPr>
          <w:t>21</w:t>
        </w:r>
        <w:r w:rsidR="00E94164">
          <w:rPr>
            <w:noProof/>
            <w:webHidden/>
          </w:rPr>
          <w:fldChar w:fldCharType="end"/>
        </w:r>
      </w:hyperlink>
    </w:p>
    <w:p w14:paraId="073889EF"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96" w:history="1">
        <w:r w:rsidR="00E94164" w:rsidRPr="00354927">
          <w:rPr>
            <w:rStyle w:val="a9"/>
            <w:noProof/>
          </w:rPr>
          <w:t>2.12.</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деятельности органов местного самоуправления</w:t>
        </w:r>
        <w:r w:rsidR="00E94164">
          <w:rPr>
            <w:noProof/>
            <w:webHidden/>
          </w:rPr>
          <w:tab/>
        </w:r>
        <w:r w:rsidR="00E94164">
          <w:rPr>
            <w:noProof/>
            <w:webHidden/>
          </w:rPr>
          <w:fldChar w:fldCharType="begin"/>
        </w:r>
        <w:r w:rsidR="00E94164">
          <w:rPr>
            <w:noProof/>
            <w:webHidden/>
          </w:rPr>
          <w:instrText xml:space="preserve"> PAGEREF _Toc509330396 \h </w:instrText>
        </w:r>
        <w:r w:rsidR="00E94164">
          <w:rPr>
            <w:noProof/>
            <w:webHidden/>
          </w:rPr>
        </w:r>
        <w:r w:rsidR="00E94164">
          <w:rPr>
            <w:noProof/>
            <w:webHidden/>
          </w:rPr>
          <w:fldChar w:fldCharType="separate"/>
        </w:r>
        <w:r w:rsidR="00E94164">
          <w:rPr>
            <w:noProof/>
            <w:webHidden/>
          </w:rPr>
          <w:t>22</w:t>
        </w:r>
        <w:r w:rsidR="00E94164">
          <w:rPr>
            <w:noProof/>
            <w:webHidden/>
          </w:rPr>
          <w:fldChar w:fldCharType="end"/>
        </w:r>
      </w:hyperlink>
    </w:p>
    <w:p w14:paraId="1F103D64" w14:textId="77777777" w:rsidR="00E94164" w:rsidRDefault="00F00AE8">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9330397" w:history="1">
        <w:r w:rsidR="00E94164" w:rsidRPr="00354927">
          <w:rPr>
            <w:rStyle w:val="a9"/>
            <w:noProof/>
          </w:rPr>
          <w:t>3.</w:t>
        </w:r>
        <w:r w:rsidR="00E94164">
          <w:rPr>
            <w:rFonts w:asciiTheme="minorHAnsi" w:eastAsiaTheme="minorEastAsia" w:hAnsiTheme="minorHAnsi" w:cstheme="minorBidi"/>
            <w:b w:val="0"/>
            <w:bCs w:val="0"/>
            <w:caps w:val="0"/>
            <w:noProof/>
            <w:sz w:val="22"/>
            <w:szCs w:val="22"/>
            <w:lang w:eastAsia="ru-RU"/>
          </w:rPr>
          <w:tab/>
        </w:r>
        <w:r w:rsidR="00E94164" w:rsidRPr="00354927">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E94164">
          <w:rPr>
            <w:noProof/>
            <w:webHidden/>
          </w:rPr>
          <w:tab/>
        </w:r>
        <w:r w:rsidR="00E94164">
          <w:rPr>
            <w:noProof/>
            <w:webHidden/>
          </w:rPr>
          <w:fldChar w:fldCharType="begin"/>
        </w:r>
        <w:r w:rsidR="00E94164">
          <w:rPr>
            <w:noProof/>
            <w:webHidden/>
          </w:rPr>
          <w:instrText xml:space="preserve"> PAGEREF _Toc509330397 \h </w:instrText>
        </w:r>
        <w:r w:rsidR="00E94164">
          <w:rPr>
            <w:noProof/>
            <w:webHidden/>
          </w:rPr>
        </w:r>
        <w:r w:rsidR="00E94164">
          <w:rPr>
            <w:noProof/>
            <w:webHidden/>
          </w:rPr>
          <w:fldChar w:fldCharType="separate"/>
        </w:r>
        <w:r w:rsidR="00E94164">
          <w:rPr>
            <w:noProof/>
            <w:webHidden/>
          </w:rPr>
          <w:t>23</w:t>
        </w:r>
        <w:r w:rsidR="00E94164">
          <w:rPr>
            <w:noProof/>
            <w:webHidden/>
          </w:rPr>
          <w:fldChar w:fldCharType="end"/>
        </w:r>
      </w:hyperlink>
    </w:p>
    <w:p w14:paraId="4D0FD535"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98" w:history="1">
        <w:r w:rsidR="00E94164" w:rsidRPr="00354927">
          <w:rPr>
            <w:rStyle w:val="a9"/>
            <w:noProof/>
          </w:rPr>
          <w:t>3.1.</w:t>
        </w:r>
        <w:r w:rsidR="00E94164">
          <w:rPr>
            <w:rFonts w:asciiTheme="minorHAnsi" w:eastAsiaTheme="minorEastAsia" w:hAnsiTheme="minorHAnsi" w:cstheme="minorBidi"/>
            <w:iCs w:val="0"/>
            <w:noProof/>
            <w:sz w:val="22"/>
            <w:szCs w:val="22"/>
            <w:lang w:eastAsia="ru-RU"/>
          </w:rPr>
          <w:tab/>
        </w:r>
        <w:r w:rsidR="00E94164" w:rsidRPr="00354927">
          <w:rPr>
            <w:rStyle w:val="a9"/>
            <w:noProof/>
          </w:rPr>
          <w:t>Область применения расчетных показателей</w:t>
        </w:r>
        <w:r w:rsidR="00E94164">
          <w:rPr>
            <w:noProof/>
            <w:webHidden/>
          </w:rPr>
          <w:tab/>
        </w:r>
        <w:r w:rsidR="00E94164">
          <w:rPr>
            <w:noProof/>
            <w:webHidden/>
          </w:rPr>
          <w:fldChar w:fldCharType="begin"/>
        </w:r>
        <w:r w:rsidR="00E94164">
          <w:rPr>
            <w:noProof/>
            <w:webHidden/>
          </w:rPr>
          <w:instrText xml:space="preserve"> PAGEREF _Toc509330398 \h </w:instrText>
        </w:r>
        <w:r w:rsidR="00E94164">
          <w:rPr>
            <w:noProof/>
            <w:webHidden/>
          </w:rPr>
        </w:r>
        <w:r w:rsidR="00E94164">
          <w:rPr>
            <w:noProof/>
            <w:webHidden/>
          </w:rPr>
          <w:fldChar w:fldCharType="separate"/>
        </w:r>
        <w:r w:rsidR="00E94164">
          <w:rPr>
            <w:noProof/>
            <w:webHidden/>
          </w:rPr>
          <w:t>23</w:t>
        </w:r>
        <w:r w:rsidR="00E94164">
          <w:rPr>
            <w:noProof/>
            <w:webHidden/>
          </w:rPr>
          <w:fldChar w:fldCharType="end"/>
        </w:r>
      </w:hyperlink>
    </w:p>
    <w:p w14:paraId="73732EB6" w14:textId="77777777" w:rsidR="00E94164" w:rsidRDefault="00F00AE8">
      <w:pPr>
        <w:pStyle w:val="22"/>
        <w:rPr>
          <w:rFonts w:asciiTheme="minorHAnsi" w:eastAsiaTheme="minorEastAsia" w:hAnsiTheme="minorHAnsi" w:cstheme="minorBidi"/>
          <w:iCs w:val="0"/>
          <w:noProof/>
          <w:sz w:val="22"/>
          <w:szCs w:val="22"/>
          <w:lang w:eastAsia="ru-RU"/>
        </w:rPr>
      </w:pPr>
      <w:hyperlink w:anchor="_Toc509330399" w:history="1">
        <w:r w:rsidR="00E94164" w:rsidRPr="00354927">
          <w:rPr>
            <w:rStyle w:val="a9"/>
            <w:noProof/>
          </w:rPr>
          <w:t>3.2.</w:t>
        </w:r>
        <w:r w:rsidR="00E94164">
          <w:rPr>
            <w:rFonts w:asciiTheme="minorHAnsi" w:eastAsiaTheme="minorEastAsia" w:hAnsiTheme="minorHAnsi" w:cstheme="minorBidi"/>
            <w:iCs w:val="0"/>
            <w:noProof/>
            <w:sz w:val="22"/>
            <w:szCs w:val="22"/>
            <w:lang w:eastAsia="ru-RU"/>
          </w:rPr>
          <w:tab/>
        </w:r>
        <w:r w:rsidR="00E94164" w:rsidRPr="00354927">
          <w:rPr>
            <w:rStyle w:val="a9"/>
            <w:noProof/>
          </w:rPr>
          <w:t>Правила применения расчетных показателей</w:t>
        </w:r>
        <w:r w:rsidR="00E94164">
          <w:rPr>
            <w:noProof/>
            <w:webHidden/>
          </w:rPr>
          <w:tab/>
        </w:r>
        <w:r w:rsidR="00E94164">
          <w:rPr>
            <w:noProof/>
            <w:webHidden/>
          </w:rPr>
          <w:fldChar w:fldCharType="begin"/>
        </w:r>
        <w:r w:rsidR="00E94164">
          <w:rPr>
            <w:noProof/>
            <w:webHidden/>
          </w:rPr>
          <w:instrText xml:space="preserve"> PAGEREF _Toc509330399 \h </w:instrText>
        </w:r>
        <w:r w:rsidR="00E94164">
          <w:rPr>
            <w:noProof/>
            <w:webHidden/>
          </w:rPr>
        </w:r>
        <w:r w:rsidR="00E94164">
          <w:rPr>
            <w:noProof/>
            <w:webHidden/>
          </w:rPr>
          <w:fldChar w:fldCharType="separate"/>
        </w:r>
        <w:r w:rsidR="00E94164">
          <w:rPr>
            <w:noProof/>
            <w:webHidden/>
          </w:rPr>
          <w:t>23</w:t>
        </w:r>
        <w:r w:rsidR="00E94164">
          <w:rPr>
            <w:noProof/>
            <w:webHidden/>
          </w:rPr>
          <w:fldChar w:fldCharType="end"/>
        </w:r>
      </w:hyperlink>
    </w:p>
    <w:p w14:paraId="24D401DE" w14:textId="77777777" w:rsidR="00E94164" w:rsidRDefault="00F00AE8">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9330400" w:history="1">
        <w:r w:rsidR="00E94164" w:rsidRPr="00354927">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E94164">
          <w:rPr>
            <w:noProof/>
            <w:webHidden/>
          </w:rPr>
          <w:tab/>
        </w:r>
        <w:r w:rsidR="00E94164">
          <w:rPr>
            <w:noProof/>
            <w:webHidden/>
          </w:rPr>
          <w:fldChar w:fldCharType="begin"/>
        </w:r>
        <w:r w:rsidR="00E94164">
          <w:rPr>
            <w:noProof/>
            <w:webHidden/>
          </w:rPr>
          <w:instrText xml:space="preserve"> PAGEREF _Toc509330400 \h </w:instrText>
        </w:r>
        <w:r w:rsidR="00E94164">
          <w:rPr>
            <w:noProof/>
            <w:webHidden/>
          </w:rPr>
        </w:r>
        <w:r w:rsidR="00E94164">
          <w:rPr>
            <w:noProof/>
            <w:webHidden/>
          </w:rPr>
          <w:fldChar w:fldCharType="separate"/>
        </w:r>
        <w:r w:rsidR="00E94164">
          <w:rPr>
            <w:noProof/>
            <w:webHidden/>
          </w:rPr>
          <w:t>25</w:t>
        </w:r>
        <w:r w:rsidR="00E94164">
          <w:rPr>
            <w:noProof/>
            <w:webHidden/>
          </w:rPr>
          <w:fldChar w:fldCharType="end"/>
        </w:r>
      </w:hyperlink>
    </w:p>
    <w:p w14:paraId="74585DF6" w14:textId="77777777" w:rsidR="00E94164" w:rsidRDefault="00F00AE8">
      <w:pPr>
        <w:pStyle w:val="31"/>
        <w:rPr>
          <w:rFonts w:asciiTheme="minorHAnsi" w:eastAsiaTheme="minorEastAsia" w:hAnsiTheme="minorHAnsi" w:cstheme="minorBidi"/>
          <w:noProof/>
          <w:sz w:val="22"/>
          <w:szCs w:val="22"/>
          <w:lang w:eastAsia="ru-RU"/>
        </w:rPr>
      </w:pPr>
      <w:hyperlink w:anchor="_Toc509330401" w:history="1">
        <w:r w:rsidR="00E94164" w:rsidRPr="00354927">
          <w:rPr>
            <w:rStyle w:val="a9"/>
            <w:rFonts w:eastAsia="Times New Roman" w:cs="Arial"/>
            <w:bCs/>
            <w:i/>
            <w:noProof/>
          </w:rPr>
          <w:t>Федеральные законы</w:t>
        </w:r>
        <w:r w:rsidR="00E94164">
          <w:rPr>
            <w:noProof/>
            <w:webHidden/>
          </w:rPr>
          <w:tab/>
        </w:r>
        <w:r w:rsidR="00E94164">
          <w:rPr>
            <w:noProof/>
            <w:webHidden/>
          </w:rPr>
          <w:fldChar w:fldCharType="begin"/>
        </w:r>
        <w:r w:rsidR="00E94164">
          <w:rPr>
            <w:noProof/>
            <w:webHidden/>
          </w:rPr>
          <w:instrText xml:space="preserve"> PAGEREF _Toc509330401 \h </w:instrText>
        </w:r>
        <w:r w:rsidR="00E94164">
          <w:rPr>
            <w:noProof/>
            <w:webHidden/>
          </w:rPr>
        </w:r>
        <w:r w:rsidR="00E94164">
          <w:rPr>
            <w:noProof/>
            <w:webHidden/>
          </w:rPr>
          <w:fldChar w:fldCharType="separate"/>
        </w:r>
        <w:r w:rsidR="00E94164">
          <w:rPr>
            <w:noProof/>
            <w:webHidden/>
          </w:rPr>
          <w:t>25</w:t>
        </w:r>
        <w:r w:rsidR="00E94164">
          <w:rPr>
            <w:noProof/>
            <w:webHidden/>
          </w:rPr>
          <w:fldChar w:fldCharType="end"/>
        </w:r>
      </w:hyperlink>
    </w:p>
    <w:p w14:paraId="7D19AF08" w14:textId="77777777" w:rsidR="00E94164" w:rsidRDefault="00F00AE8">
      <w:pPr>
        <w:pStyle w:val="31"/>
        <w:rPr>
          <w:rFonts w:asciiTheme="minorHAnsi" w:eastAsiaTheme="minorEastAsia" w:hAnsiTheme="minorHAnsi" w:cstheme="minorBidi"/>
          <w:noProof/>
          <w:sz w:val="22"/>
          <w:szCs w:val="22"/>
          <w:lang w:eastAsia="ru-RU"/>
        </w:rPr>
      </w:pPr>
      <w:hyperlink w:anchor="_Toc509330402" w:history="1">
        <w:r w:rsidR="00E94164" w:rsidRPr="00354927">
          <w:rPr>
            <w:rStyle w:val="a9"/>
            <w:rFonts w:eastAsia="Times New Roman" w:cs="Arial"/>
            <w:bCs/>
            <w:i/>
            <w:noProof/>
          </w:rPr>
          <w:t>Иные нормативные акты Российской Федерации</w:t>
        </w:r>
        <w:r w:rsidR="00E94164">
          <w:rPr>
            <w:noProof/>
            <w:webHidden/>
          </w:rPr>
          <w:tab/>
        </w:r>
        <w:r w:rsidR="00E94164">
          <w:rPr>
            <w:noProof/>
            <w:webHidden/>
          </w:rPr>
          <w:fldChar w:fldCharType="begin"/>
        </w:r>
        <w:r w:rsidR="00E94164">
          <w:rPr>
            <w:noProof/>
            <w:webHidden/>
          </w:rPr>
          <w:instrText xml:space="preserve"> PAGEREF _Toc509330402 \h </w:instrText>
        </w:r>
        <w:r w:rsidR="00E94164">
          <w:rPr>
            <w:noProof/>
            <w:webHidden/>
          </w:rPr>
        </w:r>
        <w:r w:rsidR="00E94164">
          <w:rPr>
            <w:noProof/>
            <w:webHidden/>
          </w:rPr>
          <w:fldChar w:fldCharType="separate"/>
        </w:r>
        <w:r w:rsidR="00E94164">
          <w:rPr>
            <w:noProof/>
            <w:webHidden/>
          </w:rPr>
          <w:t>25</w:t>
        </w:r>
        <w:r w:rsidR="00E94164">
          <w:rPr>
            <w:noProof/>
            <w:webHidden/>
          </w:rPr>
          <w:fldChar w:fldCharType="end"/>
        </w:r>
      </w:hyperlink>
    </w:p>
    <w:p w14:paraId="5D5CD218" w14:textId="77777777" w:rsidR="00E94164" w:rsidRDefault="00F00AE8">
      <w:pPr>
        <w:pStyle w:val="31"/>
        <w:rPr>
          <w:rFonts w:asciiTheme="minorHAnsi" w:eastAsiaTheme="minorEastAsia" w:hAnsiTheme="minorHAnsi" w:cstheme="minorBidi"/>
          <w:noProof/>
          <w:sz w:val="22"/>
          <w:szCs w:val="22"/>
          <w:lang w:eastAsia="ru-RU"/>
        </w:rPr>
      </w:pPr>
      <w:hyperlink w:anchor="_Toc509330403" w:history="1">
        <w:r w:rsidR="00E94164" w:rsidRPr="00354927">
          <w:rPr>
            <w:rStyle w:val="a9"/>
            <w:rFonts w:eastAsia="Times New Roman" w:cs="Arial"/>
            <w:bCs/>
            <w:i/>
            <w:noProof/>
          </w:rPr>
          <w:t>Нормативные акты Саратовской области</w:t>
        </w:r>
        <w:r w:rsidR="00E94164">
          <w:rPr>
            <w:noProof/>
            <w:webHidden/>
          </w:rPr>
          <w:tab/>
        </w:r>
        <w:r w:rsidR="00E94164">
          <w:rPr>
            <w:noProof/>
            <w:webHidden/>
          </w:rPr>
          <w:fldChar w:fldCharType="begin"/>
        </w:r>
        <w:r w:rsidR="00E94164">
          <w:rPr>
            <w:noProof/>
            <w:webHidden/>
          </w:rPr>
          <w:instrText xml:space="preserve"> PAGEREF _Toc509330403 \h </w:instrText>
        </w:r>
        <w:r w:rsidR="00E94164">
          <w:rPr>
            <w:noProof/>
            <w:webHidden/>
          </w:rPr>
        </w:r>
        <w:r w:rsidR="00E94164">
          <w:rPr>
            <w:noProof/>
            <w:webHidden/>
          </w:rPr>
          <w:fldChar w:fldCharType="separate"/>
        </w:r>
        <w:r w:rsidR="00E94164">
          <w:rPr>
            <w:noProof/>
            <w:webHidden/>
          </w:rPr>
          <w:t>25</w:t>
        </w:r>
        <w:r w:rsidR="00E94164">
          <w:rPr>
            <w:noProof/>
            <w:webHidden/>
          </w:rPr>
          <w:fldChar w:fldCharType="end"/>
        </w:r>
      </w:hyperlink>
    </w:p>
    <w:p w14:paraId="4CF4DD3A" w14:textId="77777777" w:rsidR="00E94164" w:rsidRDefault="00F00AE8">
      <w:pPr>
        <w:pStyle w:val="31"/>
        <w:rPr>
          <w:rFonts w:asciiTheme="minorHAnsi" w:eastAsiaTheme="minorEastAsia" w:hAnsiTheme="minorHAnsi" w:cstheme="minorBidi"/>
          <w:noProof/>
          <w:sz w:val="22"/>
          <w:szCs w:val="22"/>
          <w:lang w:eastAsia="ru-RU"/>
        </w:rPr>
      </w:pPr>
      <w:hyperlink w:anchor="_Toc509330404" w:history="1">
        <w:r w:rsidR="00E94164" w:rsidRPr="00354927">
          <w:rPr>
            <w:rStyle w:val="a9"/>
            <w:rFonts w:eastAsia="Times New Roman" w:cs="Arial"/>
            <w:bCs/>
            <w:i/>
            <w:noProof/>
          </w:rPr>
          <w:t>Нормативные акты Аркадакского муниципального района Саратовской области</w:t>
        </w:r>
        <w:r w:rsidR="00E94164">
          <w:rPr>
            <w:noProof/>
            <w:webHidden/>
          </w:rPr>
          <w:tab/>
        </w:r>
        <w:r w:rsidR="00E94164">
          <w:rPr>
            <w:noProof/>
            <w:webHidden/>
          </w:rPr>
          <w:fldChar w:fldCharType="begin"/>
        </w:r>
        <w:r w:rsidR="00E94164">
          <w:rPr>
            <w:noProof/>
            <w:webHidden/>
          </w:rPr>
          <w:instrText xml:space="preserve"> PAGEREF _Toc509330404 \h </w:instrText>
        </w:r>
        <w:r w:rsidR="00E94164">
          <w:rPr>
            <w:noProof/>
            <w:webHidden/>
          </w:rPr>
        </w:r>
        <w:r w:rsidR="00E94164">
          <w:rPr>
            <w:noProof/>
            <w:webHidden/>
          </w:rPr>
          <w:fldChar w:fldCharType="separate"/>
        </w:r>
        <w:r w:rsidR="00E94164">
          <w:rPr>
            <w:noProof/>
            <w:webHidden/>
          </w:rPr>
          <w:t>26</w:t>
        </w:r>
        <w:r w:rsidR="00E94164">
          <w:rPr>
            <w:noProof/>
            <w:webHidden/>
          </w:rPr>
          <w:fldChar w:fldCharType="end"/>
        </w:r>
      </w:hyperlink>
    </w:p>
    <w:p w14:paraId="68D7D33C" w14:textId="77777777" w:rsidR="00E94164" w:rsidRDefault="00F00AE8">
      <w:pPr>
        <w:pStyle w:val="31"/>
        <w:rPr>
          <w:rFonts w:asciiTheme="minorHAnsi" w:eastAsiaTheme="minorEastAsia" w:hAnsiTheme="minorHAnsi" w:cstheme="minorBidi"/>
          <w:noProof/>
          <w:sz w:val="22"/>
          <w:szCs w:val="22"/>
          <w:lang w:eastAsia="ru-RU"/>
        </w:rPr>
      </w:pPr>
      <w:hyperlink w:anchor="_Toc509330405" w:history="1">
        <w:r w:rsidR="00E94164" w:rsidRPr="00354927">
          <w:rPr>
            <w:rStyle w:val="a9"/>
            <w:rFonts w:eastAsia="Times New Roman" w:cs="Arial"/>
            <w:bCs/>
            <w:i/>
            <w:noProof/>
          </w:rPr>
          <w:t>Нормативные акты Росташовского муниципального образования Аркадакского муниципального района Саратовской области</w:t>
        </w:r>
        <w:r w:rsidR="00E94164">
          <w:rPr>
            <w:noProof/>
            <w:webHidden/>
          </w:rPr>
          <w:tab/>
        </w:r>
        <w:r w:rsidR="00E94164">
          <w:rPr>
            <w:noProof/>
            <w:webHidden/>
          </w:rPr>
          <w:fldChar w:fldCharType="begin"/>
        </w:r>
        <w:r w:rsidR="00E94164">
          <w:rPr>
            <w:noProof/>
            <w:webHidden/>
          </w:rPr>
          <w:instrText xml:space="preserve"> PAGEREF _Toc509330405 \h </w:instrText>
        </w:r>
        <w:r w:rsidR="00E94164">
          <w:rPr>
            <w:noProof/>
            <w:webHidden/>
          </w:rPr>
        </w:r>
        <w:r w:rsidR="00E94164">
          <w:rPr>
            <w:noProof/>
            <w:webHidden/>
          </w:rPr>
          <w:fldChar w:fldCharType="separate"/>
        </w:r>
        <w:r w:rsidR="00E94164">
          <w:rPr>
            <w:noProof/>
            <w:webHidden/>
          </w:rPr>
          <w:t>26</w:t>
        </w:r>
        <w:r w:rsidR="00E94164">
          <w:rPr>
            <w:noProof/>
            <w:webHidden/>
          </w:rPr>
          <w:fldChar w:fldCharType="end"/>
        </w:r>
      </w:hyperlink>
    </w:p>
    <w:p w14:paraId="3ACF847B" w14:textId="77777777" w:rsidR="00E94164" w:rsidRDefault="00F00AE8">
      <w:pPr>
        <w:pStyle w:val="31"/>
        <w:rPr>
          <w:rFonts w:asciiTheme="minorHAnsi" w:eastAsiaTheme="minorEastAsia" w:hAnsiTheme="minorHAnsi" w:cstheme="minorBidi"/>
          <w:noProof/>
          <w:sz w:val="22"/>
          <w:szCs w:val="22"/>
          <w:lang w:eastAsia="ru-RU"/>
        </w:rPr>
      </w:pPr>
      <w:hyperlink w:anchor="_Toc509330406" w:history="1">
        <w:r w:rsidR="00E94164" w:rsidRPr="00354927">
          <w:rPr>
            <w:rStyle w:val="a9"/>
            <w:rFonts w:eastAsia="Times New Roman" w:cs="Arial"/>
            <w:bCs/>
            <w:i/>
            <w:noProof/>
          </w:rPr>
          <w:t>Своды правил по проектированию и строительству (СП)</w:t>
        </w:r>
        <w:r w:rsidR="00E94164">
          <w:rPr>
            <w:noProof/>
            <w:webHidden/>
          </w:rPr>
          <w:tab/>
        </w:r>
        <w:r w:rsidR="00E94164">
          <w:rPr>
            <w:noProof/>
            <w:webHidden/>
          </w:rPr>
          <w:fldChar w:fldCharType="begin"/>
        </w:r>
        <w:r w:rsidR="00E94164">
          <w:rPr>
            <w:noProof/>
            <w:webHidden/>
          </w:rPr>
          <w:instrText xml:space="preserve"> PAGEREF _Toc509330406 \h </w:instrText>
        </w:r>
        <w:r w:rsidR="00E94164">
          <w:rPr>
            <w:noProof/>
            <w:webHidden/>
          </w:rPr>
        </w:r>
        <w:r w:rsidR="00E94164">
          <w:rPr>
            <w:noProof/>
            <w:webHidden/>
          </w:rPr>
          <w:fldChar w:fldCharType="separate"/>
        </w:r>
        <w:r w:rsidR="00E94164">
          <w:rPr>
            <w:noProof/>
            <w:webHidden/>
          </w:rPr>
          <w:t>26</w:t>
        </w:r>
        <w:r w:rsidR="00E94164">
          <w:rPr>
            <w:noProof/>
            <w:webHidden/>
          </w:rPr>
          <w:fldChar w:fldCharType="end"/>
        </w:r>
      </w:hyperlink>
    </w:p>
    <w:p w14:paraId="461A3ACD" w14:textId="77777777" w:rsidR="00E94164" w:rsidRDefault="00F00AE8">
      <w:pPr>
        <w:pStyle w:val="31"/>
        <w:rPr>
          <w:rFonts w:asciiTheme="minorHAnsi" w:eastAsiaTheme="minorEastAsia" w:hAnsiTheme="minorHAnsi" w:cstheme="minorBidi"/>
          <w:noProof/>
          <w:sz w:val="22"/>
          <w:szCs w:val="22"/>
          <w:lang w:eastAsia="ru-RU"/>
        </w:rPr>
      </w:pPr>
      <w:hyperlink w:anchor="_Toc509330407" w:history="1">
        <w:r w:rsidR="00E94164" w:rsidRPr="00354927">
          <w:rPr>
            <w:rStyle w:val="a9"/>
            <w:rFonts w:eastAsia="Times New Roman" w:cs="Arial"/>
            <w:bCs/>
            <w:i/>
            <w:noProof/>
          </w:rPr>
          <w:t xml:space="preserve">Иные документы </w:t>
        </w:r>
        <w:r w:rsidR="00E94164">
          <w:rPr>
            <w:noProof/>
            <w:webHidden/>
          </w:rPr>
          <w:tab/>
        </w:r>
        <w:r w:rsidR="00E94164">
          <w:rPr>
            <w:noProof/>
            <w:webHidden/>
          </w:rPr>
          <w:fldChar w:fldCharType="begin"/>
        </w:r>
        <w:r w:rsidR="00E94164">
          <w:rPr>
            <w:noProof/>
            <w:webHidden/>
          </w:rPr>
          <w:instrText xml:space="preserve"> PAGEREF _Toc509330407 \h </w:instrText>
        </w:r>
        <w:r w:rsidR="00E94164">
          <w:rPr>
            <w:noProof/>
            <w:webHidden/>
          </w:rPr>
        </w:r>
        <w:r w:rsidR="00E94164">
          <w:rPr>
            <w:noProof/>
            <w:webHidden/>
          </w:rPr>
          <w:fldChar w:fldCharType="separate"/>
        </w:r>
        <w:r w:rsidR="00E94164">
          <w:rPr>
            <w:noProof/>
            <w:webHidden/>
          </w:rPr>
          <w:t>26</w:t>
        </w:r>
        <w:r w:rsidR="00E94164">
          <w:rPr>
            <w:noProof/>
            <w:webHidden/>
          </w:rPr>
          <w:fldChar w:fldCharType="end"/>
        </w:r>
      </w:hyperlink>
    </w:p>
    <w:p w14:paraId="774E9553" w14:textId="77777777" w:rsidR="00E94164" w:rsidRDefault="00F00AE8">
      <w:pPr>
        <w:pStyle w:val="31"/>
        <w:rPr>
          <w:rFonts w:asciiTheme="minorHAnsi" w:eastAsiaTheme="minorEastAsia" w:hAnsiTheme="minorHAnsi" w:cstheme="minorBidi"/>
          <w:noProof/>
          <w:sz w:val="22"/>
          <w:szCs w:val="22"/>
          <w:lang w:eastAsia="ru-RU"/>
        </w:rPr>
      </w:pPr>
      <w:hyperlink w:anchor="_Toc509330408" w:history="1">
        <w:r w:rsidR="00E94164" w:rsidRPr="00354927">
          <w:rPr>
            <w:rStyle w:val="a9"/>
            <w:rFonts w:eastAsia="Times New Roman" w:cs="Arial"/>
            <w:bCs/>
            <w:i/>
            <w:noProof/>
          </w:rPr>
          <w:t>Интернет-источники</w:t>
        </w:r>
        <w:r w:rsidR="00E94164">
          <w:rPr>
            <w:noProof/>
            <w:webHidden/>
          </w:rPr>
          <w:tab/>
        </w:r>
        <w:r w:rsidR="00E94164">
          <w:rPr>
            <w:noProof/>
            <w:webHidden/>
          </w:rPr>
          <w:fldChar w:fldCharType="begin"/>
        </w:r>
        <w:r w:rsidR="00E94164">
          <w:rPr>
            <w:noProof/>
            <w:webHidden/>
          </w:rPr>
          <w:instrText xml:space="preserve"> PAGEREF _Toc509330408 \h </w:instrText>
        </w:r>
        <w:r w:rsidR="00E94164">
          <w:rPr>
            <w:noProof/>
            <w:webHidden/>
          </w:rPr>
        </w:r>
        <w:r w:rsidR="00E94164">
          <w:rPr>
            <w:noProof/>
            <w:webHidden/>
          </w:rPr>
          <w:fldChar w:fldCharType="separate"/>
        </w:r>
        <w:r w:rsidR="00E94164">
          <w:rPr>
            <w:noProof/>
            <w:webHidden/>
          </w:rPr>
          <w:t>27</w:t>
        </w:r>
        <w:r w:rsidR="00E94164">
          <w:rPr>
            <w:noProof/>
            <w:webHidden/>
          </w:rPr>
          <w:fldChar w:fldCharType="end"/>
        </w:r>
      </w:hyperlink>
    </w:p>
    <w:p w14:paraId="1CC37C9A" w14:textId="77777777" w:rsidR="00E94164" w:rsidRDefault="00F00AE8">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9330409" w:history="1">
        <w:r w:rsidR="00E94164" w:rsidRPr="00354927">
          <w:rPr>
            <w:rStyle w:val="a9"/>
            <w:noProof/>
          </w:rPr>
          <w:t>Приложение 2. Список терминов и определений, применяемых в местных нормативах градостроительного проектирования</w:t>
        </w:r>
        <w:r w:rsidR="00E94164">
          <w:rPr>
            <w:noProof/>
            <w:webHidden/>
          </w:rPr>
          <w:tab/>
        </w:r>
        <w:r w:rsidR="00E94164">
          <w:rPr>
            <w:noProof/>
            <w:webHidden/>
          </w:rPr>
          <w:fldChar w:fldCharType="begin"/>
        </w:r>
        <w:r w:rsidR="00E94164">
          <w:rPr>
            <w:noProof/>
            <w:webHidden/>
          </w:rPr>
          <w:instrText xml:space="preserve"> PAGEREF _Toc509330409 \h </w:instrText>
        </w:r>
        <w:r w:rsidR="00E94164">
          <w:rPr>
            <w:noProof/>
            <w:webHidden/>
          </w:rPr>
        </w:r>
        <w:r w:rsidR="00E94164">
          <w:rPr>
            <w:noProof/>
            <w:webHidden/>
          </w:rPr>
          <w:fldChar w:fldCharType="separate"/>
        </w:r>
        <w:r w:rsidR="00E94164">
          <w:rPr>
            <w:noProof/>
            <w:webHidden/>
          </w:rPr>
          <w:t>28</w:t>
        </w:r>
        <w:r w:rsidR="00E94164">
          <w:rPr>
            <w:noProof/>
            <w:webHidden/>
          </w:rPr>
          <w:fldChar w:fldCharType="end"/>
        </w:r>
      </w:hyperlink>
    </w:p>
    <w:p w14:paraId="32B6C73B" w14:textId="77777777" w:rsidR="00F53D97" w:rsidRDefault="003D5B71" w:rsidP="00CF373E">
      <w:pPr>
        <w:pStyle w:val="aff6"/>
      </w:pPr>
      <w:r>
        <w:rPr>
          <w:lang w:val="ru-RU"/>
        </w:rPr>
        <w:fldChar w:fldCharType="end"/>
      </w:r>
      <w:r w:rsidR="00F53D97">
        <w:br w:type="page"/>
      </w:r>
    </w:p>
    <w:p w14:paraId="2905E7F8" w14:textId="77777777" w:rsidR="0047172E" w:rsidRPr="00C46563" w:rsidRDefault="0047172E" w:rsidP="0047172E">
      <w:pPr>
        <w:pStyle w:val="11"/>
      </w:pPr>
      <w:bookmarkStart w:id="50" w:name="_Toc483046936"/>
      <w:bookmarkStart w:id="51" w:name="_Toc487905098"/>
      <w:bookmarkStart w:id="52" w:name="_Toc488147808"/>
      <w:bookmarkStart w:id="53" w:name="_Toc488147870"/>
      <w:bookmarkStart w:id="54" w:name="_Toc509330369"/>
      <w:r w:rsidRPr="008C242F">
        <w:lastRenderedPageBreak/>
        <w:t>Введение</w:t>
      </w:r>
      <w:bookmarkEnd w:id="50"/>
      <w:bookmarkEnd w:id="51"/>
      <w:bookmarkEnd w:id="52"/>
      <w:bookmarkEnd w:id="53"/>
      <w:bookmarkEnd w:id="54"/>
    </w:p>
    <w:p w14:paraId="62A0DE26" w14:textId="77777777" w:rsidR="00317A8E" w:rsidRDefault="00FB5101" w:rsidP="00317A8E">
      <w:pPr>
        <w:pStyle w:val="aff6"/>
        <w:rPr>
          <w:lang w:val="ru-RU"/>
        </w:rPr>
      </w:pPr>
      <w:bookmarkStart w:id="55" w:name="OLE_LINK68"/>
      <w:bookmarkStart w:id="56" w:name="OLE_LINK69"/>
      <w:bookmarkStart w:id="57" w:name="OLE_LINK70"/>
      <w:bookmarkStart w:id="58" w:name="OLE_LINK73"/>
      <w:r>
        <w:rPr>
          <w:lang w:val="ru-RU"/>
        </w:rPr>
        <w:t xml:space="preserve">Местные нормативы градостроительного проектирования </w:t>
      </w:r>
      <w:proofErr w:type="spellStart"/>
      <w:r w:rsidR="00C66CE7">
        <w:rPr>
          <w:lang w:val="ru-RU"/>
        </w:rPr>
        <w:t>Росташовского</w:t>
      </w:r>
      <w:proofErr w:type="spellEnd"/>
      <w:r w:rsidR="00C66CE7">
        <w:rPr>
          <w:lang w:val="ru-RU"/>
        </w:rPr>
        <w:t xml:space="preserve"> муниц</w:t>
      </w:r>
      <w:r w:rsidR="00C66CE7">
        <w:rPr>
          <w:lang w:val="ru-RU"/>
        </w:rPr>
        <w:t>и</w:t>
      </w:r>
      <w:r w:rsidR="00C66CE7">
        <w:rPr>
          <w:lang w:val="ru-RU"/>
        </w:rPr>
        <w:t xml:space="preserve">пального образования </w:t>
      </w:r>
      <w:proofErr w:type="spellStart"/>
      <w:r w:rsidR="00C66CE7">
        <w:rPr>
          <w:lang w:val="ru-RU"/>
        </w:rPr>
        <w:t>Аркадакск</w:t>
      </w:r>
      <w:r w:rsidR="00273CC3">
        <w:rPr>
          <w:lang w:val="ru-RU"/>
        </w:rPr>
        <w:t>ого</w:t>
      </w:r>
      <w:proofErr w:type="spellEnd"/>
      <w:r w:rsidR="00273CC3">
        <w:rPr>
          <w:lang w:val="ru-RU"/>
        </w:rPr>
        <w:t xml:space="preserve"> </w:t>
      </w:r>
      <w:r w:rsidR="00317A8E">
        <w:rPr>
          <w:lang w:val="ru-RU"/>
        </w:rPr>
        <w:t>муниципального</w:t>
      </w:r>
      <w:r w:rsidRPr="00622183">
        <w:rPr>
          <w:lang w:val="ru-RU"/>
        </w:rPr>
        <w:t xml:space="preserve"> района</w:t>
      </w:r>
      <w:bookmarkEnd w:id="55"/>
      <w:bookmarkEnd w:id="56"/>
      <w:bookmarkEnd w:id="57"/>
      <w:bookmarkEnd w:id="58"/>
      <w:r w:rsidR="00317A8E">
        <w:rPr>
          <w:lang w:val="ru-RU"/>
        </w:rPr>
        <w:t xml:space="preserve"> Саратовской области </w:t>
      </w:r>
      <w:r w:rsidR="00502400">
        <w:rPr>
          <w:lang w:val="ru-RU"/>
        </w:rPr>
        <w:br/>
      </w:r>
      <w:r>
        <w:rPr>
          <w:lang w:val="ru-RU"/>
        </w:rPr>
        <w:t xml:space="preserve">(далее – </w:t>
      </w:r>
      <w:r w:rsidR="00C66CE7">
        <w:rPr>
          <w:lang w:val="ru-RU"/>
        </w:rPr>
        <w:t xml:space="preserve">МНГП </w:t>
      </w:r>
      <w:proofErr w:type="spellStart"/>
      <w:r w:rsidR="00C66CE7">
        <w:rPr>
          <w:lang w:val="ru-RU"/>
        </w:rPr>
        <w:t>Росташовского</w:t>
      </w:r>
      <w:proofErr w:type="spellEnd"/>
      <w:r w:rsidR="00C66CE7">
        <w:rPr>
          <w:lang w:val="ru-RU"/>
        </w:rPr>
        <w:t xml:space="preserve"> МО</w:t>
      </w:r>
      <w:r>
        <w:rPr>
          <w:lang w:val="ru-RU"/>
        </w:rPr>
        <w:t>)</w:t>
      </w:r>
      <w:r w:rsidRPr="00EC5F7F">
        <w:rPr>
          <w:lang w:val="ru-RU"/>
        </w:rPr>
        <w:t xml:space="preserve"> разработаны </w:t>
      </w:r>
      <w:r>
        <w:rPr>
          <w:lang w:val="ru-RU"/>
        </w:rPr>
        <w:t xml:space="preserve">ООО «САРСТРОЙНИИПРОЕКТ» </w:t>
      </w:r>
      <w:r w:rsidRPr="00903F22">
        <w:rPr>
          <w:lang w:val="ru-RU"/>
        </w:rPr>
        <w:t>в с</w:t>
      </w:r>
      <w:r w:rsidRPr="00903F22">
        <w:rPr>
          <w:lang w:val="ru-RU"/>
        </w:rPr>
        <w:t>о</w:t>
      </w:r>
      <w:r w:rsidRPr="00903F22">
        <w:rPr>
          <w:lang w:val="ru-RU"/>
        </w:rPr>
        <w:t>ответствии с муниципальным контрактом</w:t>
      </w:r>
      <w:r>
        <w:rPr>
          <w:lang w:val="ru-RU"/>
        </w:rPr>
        <w:t xml:space="preserve"> </w:t>
      </w:r>
      <w:r w:rsidR="006C1AAC">
        <w:rPr>
          <w:lang w:val="ru-RU"/>
        </w:rPr>
        <w:t>№ </w:t>
      </w:r>
      <w:r w:rsidR="00317A8E">
        <w:rPr>
          <w:lang w:val="ru-RU"/>
        </w:rPr>
        <w:t>6</w:t>
      </w:r>
      <w:r w:rsidR="00502400">
        <w:rPr>
          <w:lang w:val="ru-RU"/>
        </w:rPr>
        <w:t>1</w:t>
      </w:r>
      <w:r w:rsidRPr="00622183">
        <w:rPr>
          <w:lang w:val="ru-RU"/>
        </w:rPr>
        <w:t xml:space="preserve"> от </w:t>
      </w:r>
      <w:r w:rsidR="00273CC3">
        <w:rPr>
          <w:lang w:val="ru-RU"/>
        </w:rPr>
        <w:t>2</w:t>
      </w:r>
      <w:r w:rsidR="00502400">
        <w:rPr>
          <w:lang w:val="ru-RU"/>
        </w:rPr>
        <w:t>6</w:t>
      </w:r>
      <w:r w:rsidRPr="00622183">
        <w:rPr>
          <w:lang w:val="ru-RU"/>
        </w:rPr>
        <w:t xml:space="preserve"> октября 2017 года</w:t>
      </w:r>
      <w:r>
        <w:rPr>
          <w:lang w:val="ru-RU"/>
        </w:rPr>
        <w:t xml:space="preserve">, заключенным с Администрацией </w:t>
      </w:r>
      <w:r w:rsidR="00502400" w:rsidRPr="00502400">
        <w:rPr>
          <w:lang w:val="ru-RU"/>
        </w:rPr>
        <w:t xml:space="preserve">муниципального образования </w:t>
      </w:r>
      <w:proofErr w:type="spellStart"/>
      <w:r w:rsidR="00C66CE7">
        <w:rPr>
          <w:lang w:val="ru-RU"/>
        </w:rPr>
        <w:t>Аркадакск</w:t>
      </w:r>
      <w:r w:rsidR="00317A8E" w:rsidRPr="00317A8E">
        <w:rPr>
          <w:lang w:val="ru-RU"/>
        </w:rPr>
        <w:t>ого</w:t>
      </w:r>
      <w:proofErr w:type="spellEnd"/>
      <w:r w:rsidR="00317A8E" w:rsidRPr="00317A8E">
        <w:rPr>
          <w:lang w:val="ru-RU"/>
        </w:rPr>
        <w:t xml:space="preserve"> муниципального района С</w:t>
      </w:r>
      <w:r w:rsidR="00317A8E" w:rsidRPr="00317A8E">
        <w:rPr>
          <w:lang w:val="ru-RU"/>
        </w:rPr>
        <w:t>а</w:t>
      </w:r>
      <w:r w:rsidR="00317A8E" w:rsidRPr="00317A8E">
        <w:rPr>
          <w:lang w:val="ru-RU"/>
        </w:rPr>
        <w:t>ратовской области</w:t>
      </w:r>
      <w:r>
        <w:rPr>
          <w:lang w:val="ru-RU"/>
        </w:rPr>
        <w:t xml:space="preserve">. </w:t>
      </w:r>
    </w:p>
    <w:p w14:paraId="50773577" w14:textId="77777777" w:rsidR="009C4C4D" w:rsidRPr="009C4C4D" w:rsidRDefault="009C4C4D" w:rsidP="00317A8E">
      <w:pPr>
        <w:pStyle w:val="aff6"/>
        <w:rPr>
          <w:lang w:val="ru-RU"/>
        </w:rPr>
      </w:pPr>
      <w:r w:rsidRPr="009C4C4D">
        <w:rPr>
          <w:lang w:val="ru-RU"/>
        </w:rPr>
        <w:t xml:space="preserve">Местные нормативы градостроительного проектирования </w:t>
      </w:r>
      <w:proofErr w:type="spellStart"/>
      <w:r w:rsidR="00502400">
        <w:rPr>
          <w:lang w:val="ru-RU"/>
        </w:rPr>
        <w:t>Росташовского</w:t>
      </w:r>
      <w:proofErr w:type="spellEnd"/>
      <w:r w:rsidR="00502400">
        <w:rPr>
          <w:lang w:val="ru-RU"/>
        </w:rPr>
        <w:t xml:space="preserve"> муниц</w:t>
      </w:r>
      <w:r w:rsidR="00502400">
        <w:rPr>
          <w:lang w:val="ru-RU"/>
        </w:rPr>
        <w:t>и</w:t>
      </w:r>
      <w:r w:rsidR="00502400">
        <w:rPr>
          <w:lang w:val="ru-RU"/>
        </w:rPr>
        <w:t xml:space="preserve">пального образования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w:t>
      </w:r>
      <w:r w:rsidRPr="009C4C4D">
        <w:rPr>
          <w:lang w:val="ru-RU"/>
        </w:rPr>
        <w:t>у</w:t>
      </w:r>
      <w:r w:rsidRPr="009C4C4D">
        <w:rPr>
          <w:lang w:val="ru-RU"/>
        </w:rPr>
        <w:t>стимого уровня территориальной доступности таких объектов для населения сельского поселения.</w:t>
      </w:r>
    </w:p>
    <w:p w14:paraId="084AF205" w14:textId="77777777" w:rsidR="00FB5101" w:rsidRDefault="00C66CE7" w:rsidP="00FB5101">
      <w:pPr>
        <w:pStyle w:val="aff6"/>
        <w:rPr>
          <w:lang w:val="ru-RU"/>
        </w:rPr>
      </w:pPr>
      <w:r>
        <w:rPr>
          <w:lang w:val="ru-RU"/>
        </w:rPr>
        <w:t xml:space="preserve">МНГП </w:t>
      </w:r>
      <w:proofErr w:type="spellStart"/>
      <w:r>
        <w:rPr>
          <w:lang w:val="ru-RU"/>
        </w:rPr>
        <w:t>Росташовского</w:t>
      </w:r>
      <w:proofErr w:type="spellEnd"/>
      <w:r>
        <w:rPr>
          <w:lang w:val="ru-RU"/>
        </w:rPr>
        <w:t xml:space="preserve"> МО</w:t>
      </w:r>
      <w:r w:rsidR="00FB5101" w:rsidRPr="00EC5F7F">
        <w:rPr>
          <w:lang w:val="ru-RU"/>
        </w:rPr>
        <w:t xml:space="preserve"> разработаны на основании статистических и демогр</w:t>
      </w:r>
      <w:r w:rsidR="00FB5101" w:rsidRPr="00EC5F7F">
        <w:rPr>
          <w:lang w:val="ru-RU"/>
        </w:rPr>
        <w:t>а</w:t>
      </w:r>
      <w:r w:rsidR="00FB5101" w:rsidRPr="00EC5F7F">
        <w:rPr>
          <w:lang w:val="ru-RU"/>
        </w:rPr>
        <w:t>фических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w:t>
      </w:r>
      <w:r w:rsidR="00502400">
        <w:rPr>
          <w:lang w:val="ru-RU"/>
        </w:rPr>
        <w:t>муниципального образования</w:t>
      </w:r>
      <w:r w:rsidR="00FB5101" w:rsidRPr="00EC5F7F">
        <w:rPr>
          <w:lang w:val="ru-RU"/>
        </w:rPr>
        <w:t>.</w:t>
      </w:r>
    </w:p>
    <w:p w14:paraId="3E3370D9" w14:textId="77777777"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proofErr w:type="spellStart"/>
      <w:r w:rsidR="00502400">
        <w:rPr>
          <w:lang w:val="ru-RU"/>
        </w:rPr>
        <w:t>Росташовского</w:t>
      </w:r>
      <w:proofErr w:type="spellEnd"/>
      <w:r w:rsidR="00502400">
        <w:rPr>
          <w:lang w:val="ru-RU"/>
        </w:rPr>
        <w:t xml:space="preserve"> муниц</w:t>
      </w:r>
      <w:r w:rsidR="00502400">
        <w:rPr>
          <w:lang w:val="ru-RU"/>
        </w:rPr>
        <w:t>и</w:t>
      </w:r>
      <w:r w:rsidR="00502400">
        <w:rPr>
          <w:lang w:val="ru-RU"/>
        </w:rPr>
        <w:t xml:space="preserve">пального образования </w:t>
      </w:r>
      <w:r w:rsidRPr="001D3A48">
        <w:rPr>
          <w:lang w:val="ru-RU"/>
        </w:rPr>
        <w:t>включают в себя:</w:t>
      </w:r>
    </w:p>
    <w:p w14:paraId="567D162A" w14:textId="77777777"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w:t>
      </w:r>
      <w:r w:rsidR="009C4C4D">
        <w:rPr>
          <w:lang w:val="ru-RU"/>
        </w:rPr>
        <w:t xml:space="preserve"> </w:t>
      </w:r>
      <w:r w:rsidR="00502400">
        <w:rPr>
          <w:lang w:val="ru-RU"/>
        </w:rPr>
        <w:t>сел</w:t>
      </w:r>
      <w:r w:rsidR="00502400">
        <w:rPr>
          <w:lang w:val="ru-RU"/>
        </w:rPr>
        <w:t>ь</w:t>
      </w:r>
      <w:r w:rsidR="00502400">
        <w:rPr>
          <w:lang w:val="ru-RU"/>
        </w:rPr>
        <w:t>ского поселения</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E90DFE">
        <w:rPr>
          <w:lang w:val="ru-RU"/>
        </w:rPr>
        <w:t>е</w:t>
      </w:r>
      <w:r w:rsidRPr="00E90DFE">
        <w:rPr>
          <w:lang w:val="ru-RU"/>
        </w:rPr>
        <w:t>ления</w:t>
      </w:r>
      <w:r w:rsidR="009C4C4D">
        <w:rPr>
          <w:lang w:val="ru-RU"/>
        </w:rPr>
        <w:t xml:space="preserve"> муниципального образования</w:t>
      </w:r>
      <w:r>
        <w:rPr>
          <w:lang w:val="ru-RU"/>
        </w:rPr>
        <w:t>.</w:t>
      </w:r>
    </w:p>
    <w:p w14:paraId="17C8213A" w14:textId="77777777"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59" w:name="OLE_LINK16"/>
      <w:bookmarkStart w:id="60" w:name="OLE_LINK17"/>
      <w:r w:rsidRPr="00E90DFE">
        <w:rPr>
          <w:lang w:val="ru-RU"/>
        </w:rPr>
        <w:t xml:space="preserve">градостроительного проектирования </w:t>
      </w:r>
      <w:bookmarkEnd w:id="59"/>
      <w:bookmarkEnd w:id="60"/>
      <w:r w:rsidR="00502400">
        <w:rPr>
          <w:lang w:val="ru-RU"/>
        </w:rPr>
        <w:t>сельского поселения</w:t>
      </w:r>
      <w:r>
        <w:rPr>
          <w:lang w:val="ru-RU"/>
        </w:rPr>
        <w:t>.</w:t>
      </w:r>
    </w:p>
    <w:p w14:paraId="73AF6AFC" w14:textId="77777777"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502400">
        <w:rPr>
          <w:lang w:val="ru-RU"/>
        </w:rPr>
        <w:t>сельского поселения</w:t>
      </w:r>
      <w:r w:rsidRPr="00E90DFE">
        <w:rPr>
          <w:lang w:val="ru-RU"/>
        </w:rPr>
        <w:t>.</w:t>
      </w:r>
    </w:p>
    <w:p w14:paraId="2BA8393D" w14:textId="77777777" w:rsidR="00B1059E" w:rsidRPr="00EC5F7F" w:rsidRDefault="00273CC3" w:rsidP="00B1059E">
      <w:pPr>
        <w:pStyle w:val="aff6"/>
        <w:rPr>
          <w:lang w:val="ru-RU"/>
        </w:rPr>
      </w:pPr>
      <w:r>
        <w:rPr>
          <w:lang w:val="ru-RU"/>
        </w:rPr>
        <w:t xml:space="preserve">МНГП </w:t>
      </w:r>
      <w:proofErr w:type="spellStart"/>
      <w:r w:rsidR="00502400">
        <w:rPr>
          <w:lang w:val="ru-RU"/>
        </w:rPr>
        <w:t>Росташовского</w:t>
      </w:r>
      <w:proofErr w:type="spellEnd"/>
      <w:r w:rsidR="00502400">
        <w:rPr>
          <w:lang w:val="ru-RU"/>
        </w:rPr>
        <w:t xml:space="preserve"> МО</w:t>
      </w:r>
      <w:r w:rsidR="00502400" w:rsidRPr="00EC5F7F">
        <w:rPr>
          <w:lang w:val="ru-RU"/>
        </w:rPr>
        <w:t xml:space="preserve"> </w:t>
      </w:r>
      <w:r w:rsidR="00B1059E" w:rsidRPr="00EC5F7F">
        <w:rPr>
          <w:lang w:val="ru-RU"/>
        </w:rPr>
        <w:t xml:space="preserve">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Саратовской</w:t>
      </w:r>
      <w:r w:rsidR="00B1059E" w:rsidRPr="00EC5F7F">
        <w:rPr>
          <w:lang w:val="ru-RU"/>
        </w:rPr>
        <w:t xml:space="preserve"> области, нормативно-правовыми и нормативно-техническими документами (приложение 1).</w:t>
      </w:r>
    </w:p>
    <w:p w14:paraId="6FA89E04" w14:textId="77777777"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w:t>
      </w:r>
      <w:commentRangeStart w:id="61"/>
      <w:r w:rsidRPr="00EC5F7F">
        <w:rPr>
          <w:lang w:val="ru-RU"/>
        </w:rPr>
        <w:t>2</w:t>
      </w:r>
      <w:commentRangeEnd w:id="61"/>
      <w:r w:rsidR="00CA6B73">
        <w:rPr>
          <w:rStyle w:val="affffb"/>
          <w:lang w:val="ru-RU" w:eastAsia="ru-RU" w:bidi="ar-SA"/>
        </w:rPr>
        <w:commentReference w:id="61"/>
      </w:r>
      <w:r w:rsidRPr="00EC5F7F">
        <w:rPr>
          <w:lang w:val="ru-RU"/>
        </w:rPr>
        <w:t>.</w:t>
      </w:r>
    </w:p>
    <w:p w14:paraId="32C2FCE2" w14:textId="77777777" w:rsidR="0047172E" w:rsidRPr="00FB5101" w:rsidRDefault="0047172E" w:rsidP="00FB5101">
      <w:pPr>
        <w:pStyle w:val="aff6"/>
        <w:rPr>
          <w:lang w:val="ru-RU"/>
        </w:rPr>
      </w:pPr>
      <w:r w:rsidRPr="00FB5101">
        <w:rPr>
          <w:lang w:val="ru-RU"/>
        </w:rPr>
        <w:br w:type="page"/>
      </w:r>
    </w:p>
    <w:p w14:paraId="7D6C46A2" w14:textId="77777777" w:rsidR="0040669A" w:rsidRDefault="0040669A" w:rsidP="002D02C5">
      <w:pPr>
        <w:pStyle w:val="11"/>
        <w:numPr>
          <w:ilvl w:val="0"/>
          <w:numId w:val="13"/>
        </w:numPr>
        <w:ind w:left="0" w:firstLine="0"/>
      </w:pPr>
      <w:bookmarkStart w:id="62" w:name="_Toc509330370"/>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62"/>
    </w:p>
    <w:p w14:paraId="3DDEC191" w14:textId="77777777" w:rsidR="009834BD" w:rsidRDefault="009834BD" w:rsidP="009834BD">
      <w:pPr>
        <w:pStyle w:val="20"/>
        <w:numPr>
          <w:ilvl w:val="1"/>
          <w:numId w:val="13"/>
        </w:numPr>
        <w:ind w:left="0" w:firstLine="0"/>
      </w:pPr>
      <w:bookmarkStart w:id="63" w:name="_Toc509330371"/>
      <w:bookmarkStart w:id="64" w:name="OLE_LINK792"/>
      <w:bookmarkStart w:id="65" w:name="OLE_LINK793"/>
      <w:bookmarkStart w:id="66" w:name="OLE_LINK183"/>
      <w:bookmarkStart w:id="67" w:name="OLE_LINK184"/>
      <w:r>
        <w:t xml:space="preserve">Объекты местного значения сельского поселения </w:t>
      </w:r>
      <w:bookmarkStart w:id="68" w:name="OLE_LINK253"/>
      <w:bookmarkStart w:id="69" w:name="OLE_LINK254"/>
      <w:r>
        <w:t xml:space="preserve">в области </w:t>
      </w:r>
      <w:bookmarkStart w:id="70" w:name="OLE_LINK207"/>
      <w:bookmarkStart w:id="71" w:name="OLE_LINK208"/>
      <w:bookmarkStart w:id="72" w:name="OLE_LINK209"/>
      <w:r>
        <w:t>водоснабжения населения, водоотведения</w:t>
      </w:r>
      <w:bookmarkEnd w:id="63"/>
      <w:bookmarkEnd w:id="68"/>
      <w:bookmarkEnd w:id="69"/>
      <w:bookmarkEnd w:id="70"/>
      <w:bookmarkEnd w:id="71"/>
      <w:bookmarkEnd w:id="72"/>
    </w:p>
    <w:p w14:paraId="25B4B650" w14:textId="77777777" w:rsidR="009834BD" w:rsidRPr="00673852" w:rsidRDefault="009834BD" w:rsidP="009834BD">
      <w:pPr>
        <w:spacing w:before="120"/>
        <w:jc w:val="right"/>
        <w:rPr>
          <w:b/>
          <w:i/>
        </w:rPr>
      </w:pPr>
      <w:r w:rsidRPr="00673852">
        <w:rPr>
          <w:b/>
          <w:i/>
        </w:rPr>
        <w:t>Таблица</w:t>
      </w:r>
      <w:r>
        <w:rPr>
          <w:b/>
          <w:i/>
        </w:rPr>
        <w:t xml:space="preserve"> 1.1</w:t>
      </w:r>
    </w:p>
    <w:p w14:paraId="20C2DE5A" w14:textId="77777777" w:rsidR="009834BD" w:rsidRDefault="009834BD" w:rsidP="009834BD">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552"/>
        <w:gridCol w:w="1701"/>
        <w:gridCol w:w="3260"/>
        <w:gridCol w:w="709"/>
      </w:tblGrid>
      <w:tr w:rsidR="009834BD" w:rsidRPr="004532CA" w14:paraId="5977A805" w14:textId="77777777" w:rsidTr="00C1728D">
        <w:trPr>
          <w:cantSplit/>
          <w:trHeight w:val="970"/>
          <w:tblHeader/>
        </w:trPr>
        <w:tc>
          <w:tcPr>
            <w:tcW w:w="1162" w:type="dxa"/>
            <w:shd w:val="clear" w:color="auto" w:fill="D9D9D9" w:themeFill="background1" w:themeFillShade="D9"/>
          </w:tcPr>
          <w:p w14:paraId="6ED8DA84" w14:textId="77777777" w:rsidR="009834BD" w:rsidRPr="004532CA" w:rsidRDefault="009834BD" w:rsidP="00C1728D">
            <w:pPr>
              <w:pStyle w:val="aff6"/>
              <w:ind w:firstLine="0"/>
              <w:jc w:val="center"/>
              <w:rPr>
                <w:b/>
                <w:i/>
                <w:sz w:val="20"/>
                <w:szCs w:val="20"/>
                <w:lang w:val="ru-RU"/>
              </w:rPr>
            </w:pPr>
            <w:bookmarkStart w:id="73" w:name="OLE_LINK587"/>
            <w:bookmarkStart w:id="74" w:name="OLE_LINK588"/>
            <w:bookmarkStart w:id="75"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14:paraId="1043E029" w14:textId="77777777" w:rsidR="009834BD" w:rsidRPr="004532CA" w:rsidRDefault="009834BD" w:rsidP="00C1728D">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14:paraId="16FB2F15" w14:textId="77777777" w:rsidR="009834BD" w:rsidRPr="004532CA" w:rsidRDefault="009834BD" w:rsidP="00C1728D">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14:paraId="3D49F638" w14:textId="77777777" w:rsidR="009834BD" w:rsidRPr="004532CA" w:rsidRDefault="009834BD" w:rsidP="00C1728D">
            <w:pPr>
              <w:pStyle w:val="aff6"/>
              <w:ind w:firstLine="0"/>
              <w:jc w:val="center"/>
              <w:rPr>
                <w:sz w:val="20"/>
                <w:szCs w:val="20"/>
                <w:lang w:val="ru-RU"/>
              </w:rPr>
            </w:pPr>
            <w:r w:rsidRPr="004532CA">
              <w:rPr>
                <w:b/>
                <w:i/>
                <w:sz w:val="20"/>
                <w:szCs w:val="20"/>
                <w:lang w:val="ru-RU"/>
              </w:rPr>
              <w:t>Значение расчетного показателя</w:t>
            </w:r>
          </w:p>
        </w:tc>
      </w:tr>
      <w:bookmarkEnd w:id="73"/>
      <w:bookmarkEnd w:id="74"/>
      <w:tr w:rsidR="005B4386" w:rsidRPr="004532CA" w14:paraId="26A3F11D" w14:textId="77777777" w:rsidTr="00C1728D">
        <w:trPr>
          <w:cantSplit/>
        </w:trPr>
        <w:tc>
          <w:tcPr>
            <w:tcW w:w="1162" w:type="dxa"/>
            <w:vMerge w:val="restart"/>
            <w:shd w:val="clear" w:color="auto" w:fill="F2F2F2" w:themeFill="background1" w:themeFillShade="F2"/>
          </w:tcPr>
          <w:p w14:paraId="5E75B450" w14:textId="77777777" w:rsidR="005B4386" w:rsidRDefault="005B4386" w:rsidP="005B4386">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14:paraId="64933B80" w14:textId="77777777" w:rsidR="005B4386" w:rsidRPr="004532CA" w:rsidRDefault="005B4386" w:rsidP="005B4386">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14:paraId="7F5E808D" w14:textId="77777777" w:rsidR="005B4386" w:rsidRPr="004E0A13" w:rsidRDefault="005B4386" w:rsidP="005B4386">
            <w:pPr>
              <w:pStyle w:val="aff6"/>
              <w:ind w:firstLine="0"/>
              <w:jc w:val="left"/>
              <w:rPr>
                <w:sz w:val="20"/>
                <w:szCs w:val="20"/>
              </w:rPr>
            </w:pPr>
            <w:commentRangeStart w:id="76"/>
            <w:r w:rsidRPr="00C85A47">
              <w:rPr>
                <w:sz w:val="20"/>
                <w:szCs w:val="20"/>
                <w:lang w:val="ru-RU"/>
              </w:rPr>
              <w:t>Объем водоп</w:t>
            </w:r>
            <w:r w:rsidRPr="00C85A47">
              <w:rPr>
                <w:sz w:val="20"/>
                <w:szCs w:val="20"/>
                <w:lang w:val="ru-RU"/>
              </w:rPr>
              <w:t>о</w:t>
            </w:r>
            <w:r w:rsidRPr="00C85A47">
              <w:rPr>
                <w:sz w:val="20"/>
                <w:szCs w:val="20"/>
                <w:lang w:val="ru-RU"/>
              </w:rPr>
              <w:t>требления, л/</w:t>
            </w:r>
            <w:proofErr w:type="spellStart"/>
            <w:r w:rsidRPr="00C85A47">
              <w:rPr>
                <w:sz w:val="20"/>
                <w:szCs w:val="20"/>
                <w:lang w:val="ru-RU"/>
              </w:rPr>
              <w:t>сут</w:t>
            </w:r>
            <w:proofErr w:type="spellEnd"/>
            <w:r w:rsidRPr="00C85A47">
              <w:rPr>
                <w:sz w:val="20"/>
                <w:szCs w:val="20"/>
                <w:lang w:val="ru-RU"/>
              </w:rPr>
              <w:t>. на 1 чел.</w:t>
            </w:r>
            <w:r>
              <w:rPr>
                <w:sz w:val="20"/>
                <w:szCs w:val="20"/>
                <w:lang w:val="ru-RU"/>
              </w:rPr>
              <w:t xml:space="preserve"> </w:t>
            </w:r>
            <w:r>
              <w:rPr>
                <w:sz w:val="20"/>
                <w:szCs w:val="20"/>
              </w:rPr>
              <w:t>[2]</w:t>
            </w:r>
            <w:commentRangeEnd w:id="76"/>
            <w:r>
              <w:rPr>
                <w:rStyle w:val="affffb"/>
                <w:lang w:val="ru-RU" w:eastAsia="ru-RU" w:bidi="ar-SA"/>
              </w:rPr>
              <w:commentReference w:id="76"/>
            </w:r>
          </w:p>
        </w:tc>
        <w:tc>
          <w:tcPr>
            <w:tcW w:w="3260" w:type="dxa"/>
          </w:tcPr>
          <w:p w14:paraId="6776A65E" w14:textId="77777777" w:rsidR="005B4386" w:rsidRPr="004E0A13" w:rsidRDefault="005B4386" w:rsidP="005B4386">
            <w:pPr>
              <w:pStyle w:val="aff6"/>
              <w:ind w:firstLine="0"/>
              <w:jc w:val="left"/>
              <w:rPr>
                <w:sz w:val="20"/>
                <w:szCs w:val="20"/>
                <w:lang w:val="ru-RU"/>
              </w:rPr>
            </w:pPr>
            <w:r w:rsidRPr="00BA0DC6">
              <w:rPr>
                <w:sz w:val="20"/>
                <w:szCs w:val="20"/>
                <w:highlight w:val="green"/>
                <w:lang w:val="ru-RU"/>
              </w:rPr>
              <w:t>с водопроводом и канализацией без ванн</w:t>
            </w:r>
          </w:p>
        </w:tc>
        <w:tc>
          <w:tcPr>
            <w:tcW w:w="709" w:type="dxa"/>
          </w:tcPr>
          <w:p w14:paraId="4DD95BCF" w14:textId="77777777" w:rsidR="005B4386" w:rsidRPr="004E0A13" w:rsidRDefault="005B4386" w:rsidP="005B4386">
            <w:pPr>
              <w:pStyle w:val="aff6"/>
              <w:widowControl w:val="0"/>
              <w:ind w:firstLine="0"/>
              <w:jc w:val="center"/>
              <w:rPr>
                <w:sz w:val="20"/>
                <w:szCs w:val="20"/>
              </w:rPr>
            </w:pPr>
            <w:r w:rsidRPr="00BA0DC6">
              <w:rPr>
                <w:sz w:val="20"/>
                <w:szCs w:val="20"/>
                <w:highlight w:val="green"/>
                <w:lang w:val="ru-RU"/>
              </w:rPr>
              <w:t>110</w:t>
            </w:r>
          </w:p>
        </w:tc>
      </w:tr>
      <w:tr w:rsidR="005B4386" w:rsidRPr="004532CA" w14:paraId="035ACDF7" w14:textId="77777777" w:rsidTr="00C1728D">
        <w:trPr>
          <w:cantSplit/>
        </w:trPr>
        <w:tc>
          <w:tcPr>
            <w:tcW w:w="1162" w:type="dxa"/>
            <w:vMerge/>
            <w:shd w:val="clear" w:color="auto" w:fill="F2F2F2" w:themeFill="background1" w:themeFillShade="F2"/>
          </w:tcPr>
          <w:p w14:paraId="7A65A200" w14:textId="77777777" w:rsidR="005B4386" w:rsidRDefault="005B4386" w:rsidP="005B4386">
            <w:pPr>
              <w:pStyle w:val="aff6"/>
              <w:ind w:firstLine="0"/>
              <w:jc w:val="left"/>
              <w:rPr>
                <w:sz w:val="20"/>
                <w:szCs w:val="20"/>
                <w:lang w:val="ru-RU"/>
              </w:rPr>
            </w:pPr>
          </w:p>
        </w:tc>
        <w:tc>
          <w:tcPr>
            <w:tcW w:w="2552" w:type="dxa"/>
            <w:vMerge/>
          </w:tcPr>
          <w:p w14:paraId="2804CA3F" w14:textId="77777777" w:rsidR="005B4386" w:rsidRPr="004532CA" w:rsidRDefault="005B4386" w:rsidP="005B4386">
            <w:pPr>
              <w:pStyle w:val="aff6"/>
              <w:ind w:firstLine="0"/>
              <w:jc w:val="left"/>
              <w:rPr>
                <w:sz w:val="20"/>
                <w:szCs w:val="20"/>
                <w:lang w:val="ru-RU"/>
              </w:rPr>
            </w:pPr>
          </w:p>
        </w:tc>
        <w:tc>
          <w:tcPr>
            <w:tcW w:w="1701" w:type="dxa"/>
            <w:vMerge/>
          </w:tcPr>
          <w:p w14:paraId="5ACF8A42" w14:textId="77777777" w:rsidR="005B4386" w:rsidRPr="00C85A47" w:rsidRDefault="005B4386" w:rsidP="005B4386">
            <w:pPr>
              <w:pStyle w:val="aff6"/>
              <w:ind w:firstLine="0"/>
              <w:jc w:val="left"/>
              <w:rPr>
                <w:sz w:val="20"/>
                <w:szCs w:val="20"/>
                <w:lang w:val="ru-RU"/>
              </w:rPr>
            </w:pPr>
          </w:p>
        </w:tc>
        <w:tc>
          <w:tcPr>
            <w:tcW w:w="3260" w:type="dxa"/>
            <w:vAlign w:val="center"/>
          </w:tcPr>
          <w:p w14:paraId="66F7E8BB" w14:textId="77777777" w:rsidR="005B4386" w:rsidRPr="004E0A13" w:rsidRDefault="005B4386" w:rsidP="005B4386">
            <w:pPr>
              <w:pStyle w:val="aff6"/>
              <w:ind w:firstLine="0"/>
              <w:jc w:val="left"/>
              <w:rPr>
                <w:sz w:val="20"/>
                <w:szCs w:val="20"/>
                <w:lang w:val="ru-RU"/>
              </w:rPr>
            </w:pPr>
            <w:r w:rsidRPr="00BA0DC6">
              <w:rPr>
                <w:sz w:val="20"/>
                <w:szCs w:val="20"/>
                <w:highlight w:val="green"/>
                <w:lang w:val="ru-RU"/>
              </w:rPr>
              <w:t>то же с газоснабжением</w:t>
            </w:r>
          </w:p>
        </w:tc>
        <w:tc>
          <w:tcPr>
            <w:tcW w:w="709" w:type="dxa"/>
          </w:tcPr>
          <w:p w14:paraId="4FA83735" w14:textId="77777777" w:rsidR="005B4386" w:rsidRPr="004E0A13" w:rsidRDefault="005B4386" w:rsidP="005B4386">
            <w:pPr>
              <w:pStyle w:val="aff6"/>
              <w:widowControl w:val="0"/>
              <w:ind w:firstLine="0"/>
              <w:jc w:val="center"/>
              <w:rPr>
                <w:sz w:val="20"/>
                <w:szCs w:val="20"/>
              </w:rPr>
            </w:pPr>
            <w:r w:rsidRPr="00BA0DC6">
              <w:rPr>
                <w:sz w:val="20"/>
                <w:szCs w:val="20"/>
                <w:highlight w:val="green"/>
                <w:lang w:val="ru-RU"/>
              </w:rPr>
              <w:t>138</w:t>
            </w:r>
          </w:p>
        </w:tc>
      </w:tr>
      <w:tr w:rsidR="005B4386" w:rsidRPr="004532CA" w14:paraId="34E51AB3" w14:textId="77777777" w:rsidTr="00C1728D">
        <w:trPr>
          <w:cantSplit/>
        </w:trPr>
        <w:tc>
          <w:tcPr>
            <w:tcW w:w="1162" w:type="dxa"/>
            <w:vMerge/>
            <w:shd w:val="clear" w:color="auto" w:fill="F2F2F2" w:themeFill="background1" w:themeFillShade="F2"/>
          </w:tcPr>
          <w:p w14:paraId="4D9C2AD0" w14:textId="77777777" w:rsidR="005B4386" w:rsidRDefault="005B4386" w:rsidP="005B4386">
            <w:pPr>
              <w:pStyle w:val="aff6"/>
              <w:ind w:firstLine="0"/>
              <w:jc w:val="left"/>
              <w:rPr>
                <w:sz w:val="20"/>
                <w:szCs w:val="20"/>
                <w:lang w:val="ru-RU"/>
              </w:rPr>
            </w:pPr>
          </w:p>
        </w:tc>
        <w:tc>
          <w:tcPr>
            <w:tcW w:w="2552" w:type="dxa"/>
            <w:vMerge/>
          </w:tcPr>
          <w:p w14:paraId="7B233C3C" w14:textId="77777777" w:rsidR="005B4386" w:rsidRPr="004532CA" w:rsidRDefault="005B4386" w:rsidP="005B4386">
            <w:pPr>
              <w:pStyle w:val="aff6"/>
              <w:ind w:firstLine="0"/>
              <w:jc w:val="left"/>
              <w:rPr>
                <w:sz w:val="20"/>
                <w:szCs w:val="20"/>
                <w:lang w:val="ru-RU"/>
              </w:rPr>
            </w:pPr>
          </w:p>
        </w:tc>
        <w:tc>
          <w:tcPr>
            <w:tcW w:w="1701" w:type="dxa"/>
            <w:vMerge/>
          </w:tcPr>
          <w:p w14:paraId="11CABF5D" w14:textId="77777777" w:rsidR="005B4386" w:rsidRPr="00C85A47" w:rsidRDefault="005B4386" w:rsidP="005B4386">
            <w:pPr>
              <w:pStyle w:val="aff6"/>
              <w:ind w:firstLine="0"/>
              <w:jc w:val="left"/>
              <w:rPr>
                <w:sz w:val="20"/>
                <w:szCs w:val="20"/>
                <w:lang w:val="ru-RU"/>
              </w:rPr>
            </w:pPr>
          </w:p>
        </w:tc>
        <w:tc>
          <w:tcPr>
            <w:tcW w:w="3260" w:type="dxa"/>
            <w:vAlign w:val="center"/>
          </w:tcPr>
          <w:p w14:paraId="2A1C061D" w14:textId="77777777" w:rsidR="005B4386" w:rsidRDefault="005B4386" w:rsidP="005B4386">
            <w:pPr>
              <w:pStyle w:val="aff6"/>
              <w:ind w:firstLine="0"/>
              <w:jc w:val="left"/>
              <w:rPr>
                <w:sz w:val="20"/>
                <w:szCs w:val="20"/>
                <w:lang w:val="ru-RU"/>
              </w:rPr>
            </w:pPr>
            <w:r w:rsidRPr="00BA0DC6">
              <w:rPr>
                <w:sz w:val="20"/>
                <w:szCs w:val="20"/>
                <w:highlight w:val="green"/>
                <w:lang w:val="ru-RU"/>
              </w:rPr>
              <w:t>с водопроводом, канализацией и ваннами с емкостными водонагрев</w:t>
            </w:r>
            <w:r w:rsidRPr="00BA0DC6">
              <w:rPr>
                <w:sz w:val="20"/>
                <w:szCs w:val="20"/>
                <w:highlight w:val="green"/>
                <w:lang w:val="ru-RU"/>
              </w:rPr>
              <w:t>а</w:t>
            </w:r>
            <w:r w:rsidRPr="00BA0DC6">
              <w:rPr>
                <w:sz w:val="20"/>
                <w:szCs w:val="20"/>
                <w:highlight w:val="green"/>
                <w:lang w:val="ru-RU"/>
              </w:rPr>
              <w:t>телями</w:t>
            </w:r>
          </w:p>
        </w:tc>
        <w:tc>
          <w:tcPr>
            <w:tcW w:w="709" w:type="dxa"/>
          </w:tcPr>
          <w:p w14:paraId="10234A46" w14:textId="77777777" w:rsidR="005B4386" w:rsidRDefault="005B4386" w:rsidP="005B4386">
            <w:pPr>
              <w:pStyle w:val="aff6"/>
              <w:widowControl w:val="0"/>
              <w:ind w:firstLine="0"/>
              <w:jc w:val="center"/>
              <w:rPr>
                <w:sz w:val="20"/>
                <w:szCs w:val="20"/>
              </w:rPr>
            </w:pPr>
            <w:r w:rsidRPr="00BA0DC6">
              <w:rPr>
                <w:sz w:val="20"/>
                <w:szCs w:val="20"/>
                <w:highlight w:val="green"/>
                <w:lang w:val="ru-RU"/>
              </w:rPr>
              <w:t>241,5</w:t>
            </w:r>
          </w:p>
        </w:tc>
      </w:tr>
      <w:tr w:rsidR="005B4386" w:rsidRPr="004532CA" w14:paraId="288470F8" w14:textId="77777777" w:rsidTr="00C1728D">
        <w:trPr>
          <w:cantSplit/>
        </w:trPr>
        <w:tc>
          <w:tcPr>
            <w:tcW w:w="1162" w:type="dxa"/>
            <w:vMerge/>
            <w:shd w:val="clear" w:color="auto" w:fill="F2F2F2" w:themeFill="background1" w:themeFillShade="F2"/>
          </w:tcPr>
          <w:p w14:paraId="543E1281" w14:textId="77777777" w:rsidR="005B4386" w:rsidRDefault="005B4386" w:rsidP="005B4386">
            <w:pPr>
              <w:pStyle w:val="aff6"/>
              <w:ind w:firstLine="0"/>
              <w:jc w:val="left"/>
              <w:rPr>
                <w:sz w:val="20"/>
                <w:szCs w:val="20"/>
                <w:lang w:val="ru-RU"/>
              </w:rPr>
            </w:pPr>
          </w:p>
        </w:tc>
        <w:tc>
          <w:tcPr>
            <w:tcW w:w="2552" w:type="dxa"/>
            <w:vMerge/>
          </w:tcPr>
          <w:p w14:paraId="6C58B1A8" w14:textId="77777777" w:rsidR="005B4386" w:rsidRPr="004532CA" w:rsidRDefault="005B4386" w:rsidP="005B4386">
            <w:pPr>
              <w:pStyle w:val="aff6"/>
              <w:ind w:firstLine="0"/>
              <w:jc w:val="left"/>
              <w:rPr>
                <w:sz w:val="20"/>
                <w:szCs w:val="20"/>
                <w:lang w:val="ru-RU"/>
              </w:rPr>
            </w:pPr>
          </w:p>
        </w:tc>
        <w:tc>
          <w:tcPr>
            <w:tcW w:w="1701" w:type="dxa"/>
            <w:vMerge/>
          </w:tcPr>
          <w:p w14:paraId="21A46F39" w14:textId="77777777" w:rsidR="005B4386" w:rsidRPr="00C85A47" w:rsidRDefault="005B4386" w:rsidP="005B4386">
            <w:pPr>
              <w:pStyle w:val="aff6"/>
              <w:ind w:firstLine="0"/>
              <w:jc w:val="left"/>
              <w:rPr>
                <w:sz w:val="20"/>
                <w:szCs w:val="20"/>
                <w:lang w:val="ru-RU"/>
              </w:rPr>
            </w:pPr>
          </w:p>
        </w:tc>
        <w:tc>
          <w:tcPr>
            <w:tcW w:w="3260" w:type="dxa"/>
            <w:vAlign w:val="center"/>
          </w:tcPr>
          <w:p w14:paraId="3C4B947B" w14:textId="77777777" w:rsidR="005B4386" w:rsidRDefault="005B4386" w:rsidP="005B4386">
            <w:pPr>
              <w:pStyle w:val="aff6"/>
              <w:ind w:firstLine="0"/>
              <w:jc w:val="left"/>
              <w:rPr>
                <w:sz w:val="20"/>
                <w:szCs w:val="20"/>
                <w:lang w:val="ru-RU"/>
              </w:rPr>
            </w:pPr>
            <w:r w:rsidRPr="00BA0DC6">
              <w:rPr>
                <w:sz w:val="20"/>
                <w:szCs w:val="20"/>
                <w:highlight w:val="green"/>
                <w:lang w:val="ru-RU"/>
              </w:rPr>
              <w:t>то же с водонагревателями прото</w:t>
            </w:r>
            <w:r w:rsidRPr="00BA0DC6">
              <w:rPr>
                <w:sz w:val="20"/>
                <w:szCs w:val="20"/>
                <w:highlight w:val="green"/>
                <w:lang w:val="ru-RU"/>
              </w:rPr>
              <w:t>ч</w:t>
            </w:r>
            <w:r w:rsidRPr="00BA0DC6">
              <w:rPr>
                <w:sz w:val="20"/>
                <w:szCs w:val="20"/>
                <w:highlight w:val="green"/>
                <w:lang w:val="ru-RU"/>
              </w:rPr>
              <w:t>ного типа</w:t>
            </w:r>
          </w:p>
        </w:tc>
        <w:tc>
          <w:tcPr>
            <w:tcW w:w="709" w:type="dxa"/>
          </w:tcPr>
          <w:p w14:paraId="3A8C040E" w14:textId="77777777" w:rsidR="005B4386" w:rsidRDefault="005B4386" w:rsidP="005B4386">
            <w:pPr>
              <w:pStyle w:val="aff6"/>
              <w:widowControl w:val="0"/>
              <w:ind w:firstLine="0"/>
              <w:jc w:val="center"/>
              <w:rPr>
                <w:sz w:val="20"/>
                <w:szCs w:val="20"/>
              </w:rPr>
            </w:pPr>
            <w:r w:rsidRPr="00BA0DC6">
              <w:rPr>
                <w:sz w:val="20"/>
                <w:szCs w:val="20"/>
                <w:highlight w:val="green"/>
                <w:lang w:val="ru-RU"/>
              </w:rPr>
              <w:t>287,5</w:t>
            </w:r>
          </w:p>
        </w:tc>
      </w:tr>
      <w:tr w:rsidR="005B4386" w:rsidRPr="004532CA" w14:paraId="79AB8A5D" w14:textId="77777777" w:rsidTr="00C1728D">
        <w:trPr>
          <w:cantSplit/>
        </w:trPr>
        <w:tc>
          <w:tcPr>
            <w:tcW w:w="1162" w:type="dxa"/>
            <w:vMerge/>
            <w:shd w:val="clear" w:color="auto" w:fill="F2F2F2" w:themeFill="background1" w:themeFillShade="F2"/>
          </w:tcPr>
          <w:p w14:paraId="7BEE9270" w14:textId="77777777" w:rsidR="005B4386" w:rsidRDefault="005B4386" w:rsidP="005B4386">
            <w:pPr>
              <w:pStyle w:val="aff6"/>
              <w:ind w:firstLine="0"/>
              <w:jc w:val="left"/>
              <w:rPr>
                <w:sz w:val="20"/>
                <w:szCs w:val="20"/>
                <w:lang w:val="ru-RU"/>
              </w:rPr>
            </w:pPr>
          </w:p>
        </w:tc>
        <w:tc>
          <w:tcPr>
            <w:tcW w:w="2552" w:type="dxa"/>
            <w:vMerge/>
          </w:tcPr>
          <w:p w14:paraId="0A74C34F" w14:textId="77777777" w:rsidR="005B4386" w:rsidRPr="004532CA" w:rsidRDefault="005B4386" w:rsidP="005B4386">
            <w:pPr>
              <w:pStyle w:val="aff6"/>
              <w:ind w:firstLine="0"/>
              <w:jc w:val="left"/>
              <w:rPr>
                <w:sz w:val="20"/>
                <w:szCs w:val="20"/>
                <w:lang w:val="ru-RU"/>
              </w:rPr>
            </w:pPr>
          </w:p>
        </w:tc>
        <w:tc>
          <w:tcPr>
            <w:tcW w:w="1701" w:type="dxa"/>
            <w:vMerge/>
          </w:tcPr>
          <w:p w14:paraId="3C75617A" w14:textId="77777777" w:rsidR="005B4386" w:rsidRPr="00C85A47" w:rsidRDefault="005B4386" w:rsidP="005B4386">
            <w:pPr>
              <w:pStyle w:val="aff6"/>
              <w:ind w:firstLine="0"/>
              <w:jc w:val="left"/>
              <w:rPr>
                <w:sz w:val="20"/>
                <w:szCs w:val="20"/>
                <w:lang w:val="ru-RU"/>
              </w:rPr>
            </w:pPr>
          </w:p>
        </w:tc>
        <w:tc>
          <w:tcPr>
            <w:tcW w:w="3260" w:type="dxa"/>
            <w:vAlign w:val="center"/>
          </w:tcPr>
          <w:p w14:paraId="7E294C80" w14:textId="77777777" w:rsidR="005B4386" w:rsidRPr="004E0A13" w:rsidRDefault="005B4386" w:rsidP="005B4386">
            <w:pPr>
              <w:pStyle w:val="aff6"/>
              <w:ind w:firstLine="0"/>
              <w:jc w:val="left"/>
              <w:rPr>
                <w:sz w:val="20"/>
                <w:szCs w:val="20"/>
                <w:lang w:val="ru-RU"/>
              </w:rPr>
            </w:pPr>
            <w:r w:rsidRPr="00BA0DC6">
              <w:rPr>
                <w:sz w:val="20"/>
                <w:szCs w:val="20"/>
                <w:highlight w:val="green"/>
                <w:lang w:val="ru-RU"/>
              </w:rPr>
              <w:t>с централизованным горячим вод</w:t>
            </w:r>
            <w:r w:rsidRPr="00BA0DC6">
              <w:rPr>
                <w:sz w:val="20"/>
                <w:szCs w:val="20"/>
                <w:highlight w:val="green"/>
                <w:lang w:val="ru-RU"/>
              </w:rPr>
              <w:t>о</w:t>
            </w:r>
            <w:r w:rsidRPr="00BA0DC6">
              <w:rPr>
                <w:sz w:val="20"/>
                <w:szCs w:val="20"/>
                <w:highlight w:val="green"/>
                <w:lang w:val="ru-RU"/>
              </w:rPr>
              <w:t>снабжением и сидячими ваннами</w:t>
            </w:r>
          </w:p>
        </w:tc>
        <w:tc>
          <w:tcPr>
            <w:tcW w:w="709" w:type="dxa"/>
          </w:tcPr>
          <w:p w14:paraId="1168B9C6" w14:textId="77777777" w:rsidR="005B4386" w:rsidRPr="004E0A13" w:rsidRDefault="005B4386" w:rsidP="005B4386">
            <w:pPr>
              <w:pStyle w:val="aff6"/>
              <w:widowControl w:val="0"/>
              <w:ind w:firstLine="0"/>
              <w:jc w:val="center"/>
              <w:rPr>
                <w:sz w:val="20"/>
                <w:szCs w:val="20"/>
              </w:rPr>
            </w:pPr>
            <w:r w:rsidRPr="00BA0DC6">
              <w:rPr>
                <w:sz w:val="20"/>
                <w:szCs w:val="20"/>
                <w:highlight w:val="green"/>
                <w:lang w:val="ru-RU"/>
              </w:rPr>
              <w:t>264,5</w:t>
            </w:r>
          </w:p>
        </w:tc>
      </w:tr>
      <w:tr w:rsidR="005B4386" w:rsidRPr="004532CA" w14:paraId="06ED942A" w14:textId="77777777" w:rsidTr="00C1728D">
        <w:trPr>
          <w:cantSplit/>
        </w:trPr>
        <w:tc>
          <w:tcPr>
            <w:tcW w:w="1162" w:type="dxa"/>
            <w:vMerge/>
            <w:shd w:val="clear" w:color="auto" w:fill="F2F2F2" w:themeFill="background1" w:themeFillShade="F2"/>
          </w:tcPr>
          <w:p w14:paraId="44E7FCC8" w14:textId="77777777" w:rsidR="005B4386" w:rsidRDefault="005B4386" w:rsidP="005B4386">
            <w:pPr>
              <w:pStyle w:val="aff6"/>
              <w:ind w:firstLine="0"/>
              <w:jc w:val="left"/>
              <w:rPr>
                <w:sz w:val="20"/>
                <w:szCs w:val="20"/>
                <w:lang w:val="ru-RU"/>
              </w:rPr>
            </w:pPr>
          </w:p>
        </w:tc>
        <w:tc>
          <w:tcPr>
            <w:tcW w:w="2552" w:type="dxa"/>
          </w:tcPr>
          <w:p w14:paraId="12D96D2F" w14:textId="77777777" w:rsidR="005B4386" w:rsidRPr="00C85A47" w:rsidRDefault="005B4386" w:rsidP="005B438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14:paraId="3A3E6676" w14:textId="77777777" w:rsidR="005B4386" w:rsidRPr="00C85A47" w:rsidRDefault="005B4386" w:rsidP="005B4386">
            <w:pPr>
              <w:pStyle w:val="aff6"/>
              <w:widowControl w:val="0"/>
              <w:ind w:firstLine="0"/>
              <w:jc w:val="center"/>
              <w:rPr>
                <w:sz w:val="20"/>
                <w:szCs w:val="20"/>
                <w:lang w:val="ru-RU"/>
              </w:rPr>
            </w:pPr>
            <w:r>
              <w:rPr>
                <w:sz w:val="20"/>
                <w:szCs w:val="20"/>
                <w:lang w:val="ru-RU"/>
              </w:rPr>
              <w:t>Не нормируется</w:t>
            </w:r>
          </w:p>
        </w:tc>
      </w:tr>
      <w:tr w:rsidR="005B4386" w:rsidRPr="004532CA" w14:paraId="1633C2F8" w14:textId="77777777" w:rsidTr="00C1728D">
        <w:trPr>
          <w:cantSplit/>
        </w:trPr>
        <w:tc>
          <w:tcPr>
            <w:tcW w:w="1162" w:type="dxa"/>
            <w:vMerge w:val="restart"/>
            <w:shd w:val="clear" w:color="auto" w:fill="F2F2F2" w:themeFill="background1" w:themeFillShade="F2"/>
          </w:tcPr>
          <w:p w14:paraId="6359B3D2" w14:textId="77777777" w:rsidR="005B4386" w:rsidRDefault="005B4386" w:rsidP="005B4386">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14:paraId="035471B5" w14:textId="77777777" w:rsidR="005B4386" w:rsidRPr="004532CA" w:rsidRDefault="005B4386" w:rsidP="005B4386">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14:paraId="599AEE3D" w14:textId="77777777" w:rsidR="005B4386" w:rsidRPr="00C85A47" w:rsidRDefault="005B4386" w:rsidP="005B4386">
            <w:pPr>
              <w:pStyle w:val="aff6"/>
              <w:ind w:firstLine="0"/>
              <w:jc w:val="left"/>
              <w:rPr>
                <w:sz w:val="20"/>
                <w:szCs w:val="20"/>
                <w:lang w:val="ru-RU"/>
              </w:rPr>
            </w:pPr>
            <w:commentRangeStart w:id="77"/>
            <w:r w:rsidRPr="00BA0DC6">
              <w:rPr>
                <w:sz w:val="20"/>
                <w:szCs w:val="20"/>
                <w:highlight w:val="green"/>
                <w:lang w:val="ru-RU"/>
              </w:rPr>
              <w:t>Объем водоотв</w:t>
            </w:r>
            <w:r w:rsidRPr="00BA0DC6">
              <w:rPr>
                <w:sz w:val="20"/>
                <w:szCs w:val="20"/>
                <w:highlight w:val="green"/>
                <w:lang w:val="ru-RU"/>
              </w:rPr>
              <w:t>е</w:t>
            </w:r>
            <w:r w:rsidRPr="00BA0DC6">
              <w:rPr>
                <w:sz w:val="20"/>
                <w:szCs w:val="20"/>
                <w:highlight w:val="green"/>
                <w:lang w:val="ru-RU"/>
              </w:rPr>
              <w:t>дения для бытовой канализации, % от водопотребления</w:t>
            </w:r>
            <w:commentRangeEnd w:id="77"/>
            <w:r>
              <w:rPr>
                <w:rStyle w:val="affffb"/>
                <w:lang w:val="ru-RU" w:eastAsia="ru-RU" w:bidi="ar-SA"/>
              </w:rPr>
              <w:commentReference w:id="77"/>
            </w:r>
          </w:p>
        </w:tc>
        <w:tc>
          <w:tcPr>
            <w:tcW w:w="3260" w:type="dxa"/>
          </w:tcPr>
          <w:p w14:paraId="27B290ED" w14:textId="77777777" w:rsidR="005B4386" w:rsidRPr="004E0A13" w:rsidRDefault="005B4386" w:rsidP="005B4386">
            <w:pPr>
              <w:pStyle w:val="aff6"/>
              <w:ind w:firstLine="0"/>
              <w:jc w:val="left"/>
              <w:rPr>
                <w:sz w:val="20"/>
                <w:szCs w:val="20"/>
                <w:lang w:val="ru-RU"/>
              </w:rPr>
            </w:pPr>
            <w:r w:rsidRPr="00BA0DC6">
              <w:rPr>
                <w:sz w:val="20"/>
                <w:szCs w:val="20"/>
                <w:highlight w:val="green"/>
                <w:lang w:val="ru-RU"/>
              </w:rPr>
              <w:t>зона застройки многоквартирными жилыми домами</w:t>
            </w:r>
          </w:p>
        </w:tc>
        <w:tc>
          <w:tcPr>
            <w:tcW w:w="709" w:type="dxa"/>
          </w:tcPr>
          <w:p w14:paraId="086E9AC2" w14:textId="77777777" w:rsidR="005B4386" w:rsidRPr="004E0A13" w:rsidRDefault="005B4386" w:rsidP="005B4386">
            <w:pPr>
              <w:pStyle w:val="aff6"/>
              <w:widowControl w:val="0"/>
              <w:ind w:firstLine="0"/>
              <w:jc w:val="center"/>
              <w:rPr>
                <w:sz w:val="20"/>
                <w:szCs w:val="20"/>
              </w:rPr>
            </w:pPr>
            <w:r w:rsidRPr="00BA0DC6">
              <w:rPr>
                <w:sz w:val="20"/>
                <w:szCs w:val="20"/>
                <w:highlight w:val="green"/>
                <w:lang w:val="ru-RU"/>
              </w:rPr>
              <w:t>100</w:t>
            </w:r>
          </w:p>
        </w:tc>
      </w:tr>
      <w:tr w:rsidR="005B4386" w:rsidRPr="004532CA" w14:paraId="0B0495C8" w14:textId="77777777" w:rsidTr="00C1728D">
        <w:trPr>
          <w:cantSplit/>
        </w:trPr>
        <w:tc>
          <w:tcPr>
            <w:tcW w:w="1162" w:type="dxa"/>
            <w:vMerge/>
            <w:shd w:val="clear" w:color="auto" w:fill="F2F2F2" w:themeFill="background1" w:themeFillShade="F2"/>
          </w:tcPr>
          <w:p w14:paraId="5ACB6A4D" w14:textId="77777777" w:rsidR="005B4386" w:rsidRDefault="005B4386" w:rsidP="005B4386">
            <w:pPr>
              <w:pStyle w:val="aff6"/>
              <w:ind w:firstLine="0"/>
              <w:jc w:val="left"/>
              <w:rPr>
                <w:sz w:val="20"/>
                <w:szCs w:val="20"/>
                <w:lang w:val="ru-RU"/>
              </w:rPr>
            </w:pPr>
          </w:p>
        </w:tc>
        <w:tc>
          <w:tcPr>
            <w:tcW w:w="2552" w:type="dxa"/>
            <w:vMerge/>
          </w:tcPr>
          <w:p w14:paraId="48B9ED61" w14:textId="77777777" w:rsidR="005B4386" w:rsidRPr="004532CA" w:rsidRDefault="005B4386" w:rsidP="005B4386">
            <w:pPr>
              <w:pStyle w:val="aff6"/>
              <w:ind w:firstLine="0"/>
              <w:jc w:val="left"/>
              <w:rPr>
                <w:sz w:val="20"/>
                <w:szCs w:val="20"/>
                <w:lang w:val="ru-RU"/>
              </w:rPr>
            </w:pPr>
          </w:p>
        </w:tc>
        <w:tc>
          <w:tcPr>
            <w:tcW w:w="1701" w:type="dxa"/>
            <w:vMerge/>
          </w:tcPr>
          <w:p w14:paraId="1FD4812D" w14:textId="77777777" w:rsidR="005B4386" w:rsidRPr="00C85A47" w:rsidRDefault="005B4386" w:rsidP="005B4386">
            <w:pPr>
              <w:pStyle w:val="aff6"/>
              <w:ind w:firstLine="0"/>
              <w:jc w:val="left"/>
              <w:rPr>
                <w:sz w:val="20"/>
                <w:szCs w:val="20"/>
                <w:lang w:val="ru-RU"/>
              </w:rPr>
            </w:pPr>
          </w:p>
        </w:tc>
        <w:tc>
          <w:tcPr>
            <w:tcW w:w="3260" w:type="dxa"/>
            <w:vAlign w:val="center"/>
          </w:tcPr>
          <w:p w14:paraId="366C5425" w14:textId="77777777" w:rsidR="005B4386" w:rsidRPr="004E0A13" w:rsidRDefault="005B4386" w:rsidP="005B4386">
            <w:pPr>
              <w:pStyle w:val="aff6"/>
              <w:ind w:firstLine="0"/>
              <w:jc w:val="left"/>
              <w:rPr>
                <w:sz w:val="20"/>
                <w:szCs w:val="20"/>
                <w:lang w:val="ru-RU"/>
              </w:rPr>
            </w:pPr>
            <w:r w:rsidRPr="00BA0DC6">
              <w:rPr>
                <w:sz w:val="20"/>
                <w:szCs w:val="20"/>
                <w:highlight w:val="green"/>
                <w:lang w:val="ru-RU"/>
              </w:rPr>
              <w:t>зона застройки индивидуальными жилыми домами</w:t>
            </w:r>
          </w:p>
        </w:tc>
        <w:tc>
          <w:tcPr>
            <w:tcW w:w="709" w:type="dxa"/>
          </w:tcPr>
          <w:p w14:paraId="74E4DD24" w14:textId="77777777" w:rsidR="005B4386" w:rsidRPr="004E0A13" w:rsidRDefault="005B4386" w:rsidP="005B4386">
            <w:pPr>
              <w:pStyle w:val="aff6"/>
              <w:widowControl w:val="0"/>
              <w:ind w:firstLine="0"/>
              <w:jc w:val="center"/>
              <w:rPr>
                <w:sz w:val="20"/>
                <w:szCs w:val="20"/>
              </w:rPr>
            </w:pPr>
            <w:r w:rsidRPr="00BA0DC6">
              <w:rPr>
                <w:sz w:val="20"/>
                <w:szCs w:val="20"/>
                <w:highlight w:val="green"/>
                <w:lang w:val="ru-RU"/>
              </w:rPr>
              <w:t>100</w:t>
            </w:r>
          </w:p>
        </w:tc>
      </w:tr>
      <w:tr w:rsidR="005B4386" w:rsidRPr="004532CA" w14:paraId="42FEB741" w14:textId="77777777" w:rsidTr="00C1728D">
        <w:trPr>
          <w:cantSplit/>
        </w:trPr>
        <w:tc>
          <w:tcPr>
            <w:tcW w:w="1162" w:type="dxa"/>
            <w:vMerge/>
            <w:shd w:val="clear" w:color="auto" w:fill="F2F2F2" w:themeFill="background1" w:themeFillShade="F2"/>
          </w:tcPr>
          <w:p w14:paraId="49F2DC1E" w14:textId="77777777" w:rsidR="005B4386" w:rsidRDefault="005B4386" w:rsidP="005B4386">
            <w:pPr>
              <w:pStyle w:val="aff6"/>
              <w:ind w:firstLine="0"/>
              <w:jc w:val="left"/>
              <w:rPr>
                <w:sz w:val="20"/>
                <w:szCs w:val="20"/>
                <w:lang w:val="ru-RU"/>
              </w:rPr>
            </w:pPr>
          </w:p>
        </w:tc>
        <w:tc>
          <w:tcPr>
            <w:tcW w:w="2552" w:type="dxa"/>
            <w:vMerge/>
          </w:tcPr>
          <w:p w14:paraId="04F3492A" w14:textId="77777777" w:rsidR="005B4386" w:rsidRPr="004532CA" w:rsidRDefault="005B4386" w:rsidP="005B4386">
            <w:pPr>
              <w:pStyle w:val="aff6"/>
              <w:ind w:firstLine="0"/>
              <w:jc w:val="left"/>
              <w:rPr>
                <w:sz w:val="20"/>
                <w:szCs w:val="20"/>
                <w:lang w:val="ru-RU"/>
              </w:rPr>
            </w:pPr>
          </w:p>
        </w:tc>
        <w:tc>
          <w:tcPr>
            <w:tcW w:w="1701" w:type="dxa"/>
          </w:tcPr>
          <w:p w14:paraId="044A70B5" w14:textId="77777777" w:rsidR="005B4386" w:rsidRPr="004E0A13" w:rsidRDefault="005B4386" w:rsidP="005B4386">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p>
        </w:tc>
        <w:tc>
          <w:tcPr>
            <w:tcW w:w="3969" w:type="dxa"/>
            <w:gridSpan w:val="2"/>
            <w:vAlign w:val="center"/>
          </w:tcPr>
          <w:p w14:paraId="36D275D2" w14:textId="77777777" w:rsidR="005B4386" w:rsidRPr="004E0A13" w:rsidRDefault="005B4386" w:rsidP="005B4386">
            <w:pPr>
              <w:pStyle w:val="aff6"/>
              <w:widowControl w:val="0"/>
              <w:ind w:firstLine="0"/>
              <w:jc w:val="center"/>
              <w:rPr>
                <w:sz w:val="20"/>
                <w:szCs w:val="20"/>
                <w:lang w:val="ru-RU"/>
              </w:rPr>
            </w:pPr>
            <w:r>
              <w:rPr>
                <w:sz w:val="20"/>
                <w:szCs w:val="20"/>
                <w:lang w:val="ru-RU"/>
              </w:rPr>
              <w:t>55</w:t>
            </w:r>
          </w:p>
        </w:tc>
      </w:tr>
      <w:tr w:rsidR="005B4386" w:rsidRPr="004532CA" w14:paraId="4437FE5F" w14:textId="77777777" w:rsidTr="00C1728D">
        <w:trPr>
          <w:cantSplit/>
        </w:trPr>
        <w:tc>
          <w:tcPr>
            <w:tcW w:w="1162" w:type="dxa"/>
            <w:vMerge/>
            <w:shd w:val="clear" w:color="auto" w:fill="F2F2F2" w:themeFill="background1" w:themeFillShade="F2"/>
          </w:tcPr>
          <w:p w14:paraId="40C91AC5" w14:textId="77777777" w:rsidR="005B4386" w:rsidRDefault="005B4386" w:rsidP="005B4386">
            <w:pPr>
              <w:pStyle w:val="aff6"/>
              <w:ind w:firstLine="0"/>
              <w:jc w:val="left"/>
              <w:rPr>
                <w:sz w:val="20"/>
                <w:szCs w:val="20"/>
                <w:lang w:val="ru-RU"/>
              </w:rPr>
            </w:pPr>
          </w:p>
        </w:tc>
        <w:tc>
          <w:tcPr>
            <w:tcW w:w="2552" w:type="dxa"/>
          </w:tcPr>
          <w:p w14:paraId="7E14CF74" w14:textId="77777777" w:rsidR="005B4386" w:rsidRPr="00C85A47" w:rsidRDefault="005B4386" w:rsidP="005B4386">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14:paraId="7F6797D0" w14:textId="77777777" w:rsidR="005B4386" w:rsidRPr="00C85A47" w:rsidRDefault="005B4386" w:rsidP="005B4386">
            <w:pPr>
              <w:pStyle w:val="aff6"/>
              <w:widowControl w:val="0"/>
              <w:ind w:firstLine="0"/>
              <w:jc w:val="center"/>
              <w:rPr>
                <w:sz w:val="20"/>
                <w:szCs w:val="20"/>
                <w:lang w:val="ru-RU"/>
              </w:rPr>
            </w:pPr>
            <w:r>
              <w:rPr>
                <w:sz w:val="20"/>
                <w:szCs w:val="20"/>
                <w:lang w:val="ru-RU"/>
              </w:rPr>
              <w:t>Не нормируется</w:t>
            </w:r>
          </w:p>
        </w:tc>
      </w:tr>
      <w:tr w:rsidR="005B4386" w:rsidRPr="004532CA" w14:paraId="1438C797" w14:textId="77777777" w:rsidTr="00C1728D">
        <w:trPr>
          <w:cantSplit/>
        </w:trPr>
        <w:tc>
          <w:tcPr>
            <w:tcW w:w="9384" w:type="dxa"/>
            <w:gridSpan w:val="5"/>
            <w:shd w:val="clear" w:color="auto" w:fill="F2F2F2" w:themeFill="background1" w:themeFillShade="F2"/>
          </w:tcPr>
          <w:p w14:paraId="33266D6F" w14:textId="77777777" w:rsidR="005B4386" w:rsidRPr="004E0A13" w:rsidRDefault="005B4386" w:rsidP="005B4386">
            <w:pPr>
              <w:pStyle w:val="aff6"/>
              <w:ind w:firstLine="0"/>
              <w:jc w:val="left"/>
              <w:rPr>
                <w:b/>
                <w:sz w:val="20"/>
                <w:szCs w:val="20"/>
                <w:lang w:val="ru-RU"/>
              </w:rPr>
            </w:pPr>
            <w:r w:rsidRPr="004E0A13">
              <w:rPr>
                <w:b/>
                <w:sz w:val="20"/>
                <w:szCs w:val="20"/>
                <w:lang w:val="ru-RU"/>
              </w:rPr>
              <w:t>Примечания:</w:t>
            </w:r>
          </w:p>
          <w:p w14:paraId="64411CE1" w14:textId="77777777" w:rsidR="005B4386" w:rsidRPr="004E0A13" w:rsidRDefault="005B4386" w:rsidP="005B4386">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30FDD09C" w14:textId="77777777" w:rsidR="005B4386" w:rsidRPr="004E0A13" w:rsidRDefault="005B4386" w:rsidP="005B4386">
            <w:pPr>
              <w:pStyle w:val="aff6"/>
              <w:ind w:firstLine="0"/>
              <w:jc w:val="left"/>
              <w:rPr>
                <w:sz w:val="20"/>
                <w:szCs w:val="20"/>
                <w:lang w:val="ru-RU"/>
              </w:rPr>
            </w:pPr>
            <w:r>
              <w:rPr>
                <w:sz w:val="20"/>
                <w:szCs w:val="20"/>
                <w:lang w:val="ru-RU"/>
              </w:rPr>
              <w:t>2</w:t>
            </w:r>
            <w:r w:rsidRPr="004E0A13">
              <w:rPr>
                <w:sz w:val="20"/>
                <w:szCs w:val="20"/>
                <w:lang w:val="ru-RU"/>
              </w:rPr>
              <w:t xml:space="preserve">. Указанные нормы следует применять с учётом требований табл.1 СП 31.13330.2012 «Водоснабжение. Наружные сети и сооружения» (утв. Приказом </w:t>
            </w:r>
            <w:proofErr w:type="spellStart"/>
            <w:r w:rsidRPr="004E0A13">
              <w:rPr>
                <w:sz w:val="20"/>
                <w:szCs w:val="20"/>
                <w:lang w:val="ru-RU"/>
              </w:rPr>
              <w:t>Минрегион</w:t>
            </w:r>
            <w:proofErr w:type="spellEnd"/>
            <w:r w:rsidRPr="004E0A13">
              <w:rPr>
                <w:sz w:val="20"/>
                <w:szCs w:val="20"/>
                <w:lang w:val="ru-RU"/>
              </w:rPr>
              <w:t xml:space="preserve"> России от 29.12.2011 № 635/14)</w:t>
            </w:r>
          </w:p>
        </w:tc>
      </w:tr>
    </w:tbl>
    <w:p w14:paraId="614DBA4E" w14:textId="77777777" w:rsidR="009834BD" w:rsidRDefault="009834BD" w:rsidP="009834BD">
      <w:pPr>
        <w:pStyle w:val="20"/>
        <w:numPr>
          <w:ilvl w:val="1"/>
          <w:numId w:val="13"/>
        </w:numPr>
        <w:ind w:left="0" w:firstLine="0"/>
      </w:pPr>
      <w:bookmarkStart w:id="78" w:name="_Toc509330372"/>
      <w:bookmarkEnd w:id="75"/>
      <w:r>
        <w:lastRenderedPageBreak/>
        <w:t xml:space="preserve">Объекты местного значения сельского поселения </w:t>
      </w:r>
      <w:bookmarkStart w:id="79" w:name="OLE_LINK145"/>
      <w:r>
        <w:t>в области автомобильных дорог местного значения</w:t>
      </w:r>
      <w:bookmarkEnd w:id="78"/>
      <w:bookmarkEnd w:id="79"/>
    </w:p>
    <w:p w14:paraId="7DF122FD" w14:textId="77777777" w:rsidR="009834BD" w:rsidRPr="00673852" w:rsidRDefault="009834BD" w:rsidP="009834BD">
      <w:pPr>
        <w:spacing w:before="120"/>
        <w:jc w:val="right"/>
        <w:rPr>
          <w:b/>
          <w:i/>
        </w:rPr>
      </w:pPr>
      <w:r w:rsidRPr="00673852">
        <w:rPr>
          <w:b/>
          <w:i/>
        </w:rPr>
        <w:t>Таблица</w:t>
      </w:r>
      <w:r>
        <w:rPr>
          <w:b/>
          <w:i/>
        </w:rPr>
        <w:t xml:space="preserve"> 1.2</w:t>
      </w:r>
    </w:p>
    <w:p w14:paraId="26D85041" w14:textId="77777777" w:rsidR="009834BD" w:rsidRDefault="009834BD" w:rsidP="009834BD">
      <w:pPr>
        <w:suppressAutoHyphens/>
        <w:spacing w:after="120"/>
        <w:ind w:firstLine="0"/>
        <w:jc w:val="center"/>
        <w:rPr>
          <w:b/>
          <w:i/>
        </w:rPr>
      </w:pPr>
      <w:bookmarkStart w:id="80" w:name="OLE_LINK151"/>
      <w:bookmarkStart w:id="81"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80"/>
      <w:bookmarkEnd w:id="81"/>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9834BD" w:rsidRPr="000B4A8C" w14:paraId="25A57E11" w14:textId="77777777" w:rsidTr="00060E90">
        <w:trPr>
          <w:cantSplit/>
          <w:trHeight w:val="313"/>
          <w:tblHeader/>
          <w:jc w:val="center"/>
        </w:trPr>
        <w:tc>
          <w:tcPr>
            <w:tcW w:w="1446" w:type="dxa"/>
            <w:shd w:val="clear" w:color="auto" w:fill="D9D9D9" w:themeFill="background1" w:themeFillShade="D9"/>
          </w:tcPr>
          <w:p w14:paraId="538B8955" w14:textId="77777777"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14:paraId="2B2052CE" w14:textId="77777777" w:rsidR="009834BD" w:rsidRPr="000B4A8C" w:rsidRDefault="009834BD" w:rsidP="00C1728D">
            <w:pPr>
              <w:pStyle w:val="aff6"/>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14:paraId="121562E9" w14:textId="77777777"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расчетного показателя, единица изм</w:t>
            </w:r>
            <w:r w:rsidRPr="000B4A8C">
              <w:rPr>
                <w:b/>
                <w:i/>
                <w:sz w:val="20"/>
                <w:szCs w:val="20"/>
                <w:lang w:val="ru-RU"/>
              </w:rPr>
              <w:t>е</w:t>
            </w:r>
            <w:r w:rsidRPr="000B4A8C">
              <w:rPr>
                <w:b/>
                <w:i/>
                <w:sz w:val="20"/>
                <w:szCs w:val="20"/>
                <w:lang w:val="ru-RU"/>
              </w:rPr>
              <w:t>рения</w:t>
            </w:r>
          </w:p>
        </w:tc>
        <w:tc>
          <w:tcPr>
            <w:tcW w:w="2043" w:type="dxa"/>
            <w:shd w:val="clear" w:color="auto" w:fill="D9D9D9" w:themeFill="background1" w:themeFillShade="D9"/>
          </w:tcPr>
          <w:p w14:paraId="59802F5A" w14:textId="77777777" w:rsidR="009834BD" w:rsidRPr="000B4A8C" w:rsidRDefault="009834BD" w:rsidP="00C1728D">
            <w:pPr>
              <w:pStyle w:val="aff6"/>
              <w:ind w:firstLine="0"/>
              <w:jc w:val="center"/>
              <w:rPr>
                <w:b/>
                <w:i/>
                <w:sz w:val="20"/>
                <w:szCs w:val="20"/>
                <w:lang w:val="ru-RU"/>
              </w:rPr>
            </w:pPr>
            <w:r w:rsidRPr="000B4A8C">
              <w:rPr>
                <w:b/>
                <w:i/>
                <w:sz w:val="20"/>
                <w:szCs w:val="20"/>
                <w:lang w:val="ru-RU"/>
              </w:rPr>
              <w:t>Значение расчетного показателя</w:t>
            </w:r>
          </w:p>
        </w:tc>
      </w:tr>
      <w:tr w:rsidR="009834BD" w:rsidRPr="000B4A8C" w14:paraId="3296A0F2" w14:textId="77777777" w:rsidTr="00060E90">
        <w:trPr>
          <w:cantSplit/>
          <w:jc w:val="center"/>
        </w:trPr>
        <w:tc>
          <w:tcPr>
            <w:tcW w:w="1446" w:type="dxa"/>
            <w:vMerge w:val="restart"/>
            <w:shd w:val="clear" w:color="auto" w:fill="F2F2F2" w:themeFill="background1" w:themeFillShade="F2"/>
          </w:tcPr>
          <w:p w14:paraId="58E21B01" w14:textId="77777777" w:rsidR="009834BD" w:rsidRPr="000B4A8C" w:rsidRDefault="009834BD" w:rsidP="00C1728D">
            <w:pPr>
              <w:pStyle w:val="aff6"/>
              <w:ind w:firstLine="0"/>
              <w:jc w:val="left"/>
              <w:rPr>
                <w:sz w:val="20"/>
                <w:szCs w:val="20"/>
                <w:lang w:val="ru-RU"/>
              </w:rPr>
            </w:pPr>
            <w:r>
              <w:rPr>
                <w:sz w:val="20"/>
                <w:szCs w:val="20"/>
                <w:lang w:val="ru-RU"/>
              </w:rPr>
              <w:t>Улично-дорожная сеть</w:t>
            </w:r>
          </w:p>
        </w:tc>
        <w:tc>
          <w:tcPr>
            <w:tcW w:w="3391" w:type="dxa"/>
          </w:tcPr>
          <w:p w14:paraId="7532E47B" w14:textId="77777777" w:rsidR="009834BD" w:rsidRPr="004532CA" w:rsidRDefault="009834BD" w:rsidP="00C1728D">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14:paraId="3C742AD6" w14:textId="77777777" w:rsidR="009834BD" w:rsidRPr="000B4A8C" w:rsidRDefault="003F5165" w:rsidP="00C1728D">
            <w:pPr>
              <w:pStyle w:val="aff6"/>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009834BD" w:rsidRPr="000B4A8C">
              <w:rPr>
                <w:sz w:val="20"/>
                <w:szCs w:val="20"/>
                <w:lang w:val="ru-RU"/>
              </w:rPr>
              <w:t>, км/км</w:t>
            </w:r>
            <w:r w:rsidR="009834BD" w:rsidRPr="000B4A8C">
              <w:rPr>
                <w:sz w:val="20"/>
                <w:szCs w:val="20"/>
                <w:vertAlign w:val="superscript"/>
                <w:lang w:val="ru-RU"/>
              </w:rPr>
              <w:t>2</w:t>
            </w:r>
          </w:p>
        </w:tc>
        <w:tc>
          <w:tcPr>
            <w:tcW w:w="2043" w:type="dxa"/>
          </w:tcPr>
          <w:p w14:paraId="4F9C19CD" w14:textId="77777777" w:rsidR="009834BD" w:rsidRDefault="00442A1A" w:rsidP="00C1728D">
            <w:pPr>
              <w:pStyle w:val="aff6"/>
              <w:ind w:firstLine="0"/>
              <w:jc w:val="center"/>
              <w:rPr>
                <w:sz w:val="20"/>
                <w:szCs w:val="20"/>
                <w:lang w:val="ru-RU"/>
              </w:rPr>
            </w:pPr>
            <w:r>
              <w:rPr>
                <w:sz w:val="20"/>
                <w:szCs w:val="20"/>
                <w:lang w:val="ru-RU"/>
              </w:rPr>
              <w:t>1,25</w:t>
            </w:r>
          </w:p>
        </w:tc>
      </w:tr>
      <w:tr w:rsidR="003F5165" w:rsidRPr="000B4A8C" w14:paraId="693C94A5" w14:textId="77777777" w:rsidTr="00604CD2">
        <w:trPr>
          <w:cantSplit/>
          <w:jc w:val="center"/>
        </w:trPr>
        <w:tc>
          <w:tcPr>
            <w:tcW w:w="1446" w:type="dxa"/>
            <w:vMerge/>
            <w:shd w:val="clear" w:color="auto" w:fill="F2F2F2" w:themeFill="background1" w:themeFillShade="F2"/>
          </w:tcPr>
          <w:p w14:paraId="57A924BA" w14:textId="77777777" w:rsidR="003F5165" w:rsidRPr="000B4A8C" w:rsidRDefault="003F5165" w:rsidP="00C1728D">
            <w:pPr>
              <w:pStyle w:val="aff6"/>
              <w:ind w:firstLine="0"/>
              <w:jc w:val="left"/>
              <w:rPr>
                <w:sz w:val="20"/>
                <w:szCs w:val="20"/>
                <w:lang w:val="ru-RU"/>
              </w:rPr>
            </w:pPr>
          </w:p>
        </w:tc>
        <w:tc>
          <w:tcPr>
            <w:tcW w:w="3391" w:type="dxa"/>
          </w:tcPr>
          <w:p w14:paraId="0EF2D1FC" w14:textId="77777777" w:rsidR="003F5165" w:rsidRPr="004532CA" w:rsidRDefault="003F5165" w:rsidP="00C1728D">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14:paraId="146E5EEE" w14:textId="77777777" w:rsidR="003F5165" w:rsidRDefault="003F5165" w:rsidP="00C1728D">
            <w:pPr>
              <w:pStyle w:val="aff6"/>
              <w:ind w:firstLine="0"/>
              <w:jc w:val="center"/>
              <w:rPr>
                <w:sz w:val="20"/>
                <w:szCs w:val="20"/>
                <w:lang w:val="ru-RU"/>
              </w:rPr>
            </w:pPr>
            <w:r>
              <w:rPr>
                <w:sz w:val="20"/>
                <w:szCs w:val="20"/>
                <w:lang w:val="ru-RU"/>
              </w:rPr>
              <w:t>Не нормируется</w:t>
            </w:r>
          </w:p>
        </w:tc>
      </w:tr>
    </w:tbl>
    <w:p w14:paraId="541F6305" w14:textId="77777777" w:rsidR="007656C1" w:rsidRDefault="007656C1" w:rsidP="007656C1">
      <w:pPr>
        <w:pStyle w:val="20"/>
        <w:numPr>
          <w:ilvl w:val="1"/>
          <w:numId w:val="13"/>
        </w:numPr>
        <w:ind w:left="0" w:firstLine="0"/>
      </w:pPr>
      <w:bookmarkStart w:id="82" w:name="_Toc509330373"/>
      <w:r>
        <w:t xml:space="preserve">Объекты </w:t>
      </w:r>
      <w:r w:rsidR="00146C7F">
        <w:t>местного значения сельского поселения</w:t>
      </w:r>
      <w:r>
        <w:t xml:space="preserve"> в области </w:t>
      </w:r>
      <w:bookmarkStart w:id="83" w:name="OLE_LINK753"/>
      <w:bookmarkStart w:id="84" w:name="OLE_LINK754"/>
      <w:bookmarkStart w:id="85" w:name="OLE_LINK755"/>
      <w:r>
        <w:t>физической культуры и массового спорта</w:t>
      </w:r>
      <w:bookmarkEnd w:id="82"/>
      <w:bookmarkEnd w:id="83"/>
      <w:bookmarkEnd w:id="84"/>
      <w:bookmarkEnd w:id="85"/>
    </w:p>
    <w:p w14:paraId="532691EE" w14:textId="77777777" w:rsidR="007656C1" w:rsidRPr="00673852" w:rsidRDefault="007656C1" w:rsidP="007656C1">
      <w:pPr>
        <w:spacing w:before="120"/>
        <w:jc w:val="right"/>
        <w:rPr>
          <w:b/>
          <w:i/>
        </w:rPr>
      </w:pPr>
      <w:bookmarkStart w:id="86" w:name="OLE_LINK822"/>
      <w:bookmarkStart w:id="87" w:name="OLE_LINK823"/>
      <w:bookmarkStart w:id="88" w:name="OLE_LINK790"/>
      <w:bookmarkStart w:id="89" w:name="OLE_LINK791"/>
      <w:r w:rsidRPr="00673852">
        <w:rPr>
          <w:b/>
          <w:i/>
        </w:rPr>
        <w:t>Таблица</w:t>
      </w:r>
      <w:r w:rsidR="009834BD">
        <w:rPr>
          <w:b/>
          <w:i/>
        </w:rPr>
        <w:t xml:space="preserve"> 1.3</w:t>
      </w:r>
    </w:p>
    <w:p w14:paraId="09B92C82" w14:textId="77777777"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7656C1" w:rsidRPr="004532CA" w14:paraId="53C86B47" w14:textId="77777777" w:rsidTr="00693F3E">
        <w:trPr>
          <w:cantSplit/>
          <w:tblHeader/>
        </w:trPr>
        <w:tc>
          <w:tcPr>
            <w:tcW w:w="2155" w:type="dxa"/>
            <w:shd w:val="clear" w:color="auto" w:fill="D9D9D9" w:themeFill="background1" w:themeFillShade="D9"/>
          </w:tcPr>
          <w:p w14:paraId="1FED30EC" w14:textId="77777777" w:rsidR="007656C1" w:rsidRPr="004532CA" w:rsidRDefault="007656C1" w:rsidP="00693F3E">
            <w:pPr>
              <w:pStyle w:val="aff6"/>
              <w:keepNext/>
              <w:widowControl w:val="0"/>
              <w:ind w:firstLine="0"/>
              <w:jc w:val="center"/>
              <w:rPr>
                <w:b/>
                <w:i/>
                <w:sz w:val="20"/>
                <w:szCs w:val="20"/>
                <w:lang w:val="ru-RU"/>
              </w:rPr>
            </w:pPr>
            <w:bookmarkStart w:id="90" w:name="OLE_LINK261"/>
            <w:bookmarkStart w:id="91" w:name="OLE_LINK262"/>
            <w:r w:rsidRPr="004532CA">
              <w:rPr>
                <w:b/>
                <w:i/>
                <w:sz w:val="20"/>
                <w:szCs w:val="20"/>
                <w:lang w:val="ru-RU"/>
              </w:rPr>
              <w:t>Наименование вида объекта</w:t>
            </w:r>
          </w:p>
        </w:tc>
        <w:tc>
          <w:tcPr>
            <w:tcW w:w="3260" w:type="dxa"/>
            <w:shd w:val="clear" w:color="auto" w:fill="D9D9D9" w:themeFill="background1" w:themeFillShade="D9"/>
          </w:tcPr>
          <w:p w14:paraId="697AA254" w14:textId="77777777"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14:paraId="20B24D21" w14:textId="77777777"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14:paraId="7345B1F1" w14:textId="77777777"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5B4386" w:rsidRPr="004532CA" w14:paraId="348808C4" w14:textId="77777777" w:rsidTr="00693F3E">
        <w:trPr>
          <w:cantSplit/>
          <w:trHeight w:val="30"/>
        </w:trPr>
        <w:tc>
          <w:tcPr>
            <w:tcW w:w="2155" w:type="dxa"/>
            <w:vMerge w:val="restart"/>
            <w:shd w:val="clear" w:color="auto" w:fill="F2F2F2" w:themeFill="background1" w:themeFillShade="F2"/>
          </w:tcPr>
          <w:p w14:paraId="4AC85F08" w14:textId="77777777" w:rsidR="005B4386" w:rsidRPr="00EF45B7" w:rsidRDefault="005B4386" w:rsidP="005B4386">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14:paraId="03F28064" w14:textId="77777777" w:rsidR="005B4386" w:rsidRPr="004532CA" w:rsidRDefault="005B4386" w:rsidP="005B4386">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14:paraId="09341E93" w14:textId="77777777" w:rsidR="005B4386" w:rsidRPr="007A2C25" w:rsidRDefault="005B4386" w:rsidP="005B4386">
            <w:pPr>
              <w:pStyle w:val="aff6"/>
              <w:ind w:firstLine="0"/>
              <w:jc w:val="left"/>
              <w:rPr>
                <w:sz w:val="20"/>
                <w:szCs w:val="20"/>
                <w:highlight w:val="green"/>
                <w:lang w:val="ru-RU"/>
              </w:rPr>
            </w:pPr>
            <w:commentRangeStart w:id="92"/>
            <w:r w:rsidRPr="007A2C25">
              <w:rPr>
                <w:sz w:val="20"/>
                <w:szCs w:val="20"/>
                <w:highlight w:val="green"/>
                <w:lang w:val="ru-RU"/>
              </w:rPr>
              <w:t>Площадь, га на 1000 жит</w:t>
            </w:r>
            <w:r w:rsidRPr="007A2C25">
              <w:rPr>
                <w:sz w:val="20"/>
                <w:szCs w:val="20"/>
                <w:highlight w:val="green"/>
                <w:lang w:val="ru-RU"/>
              </w:rPr>
              <w:t>е</w:t>
            </w:r>
            <w:r w:rsidRPr="007A2C25">
              <w:rPr>
                <w:sz w:val="20"/>
                <w:szCs w:val="20"/>
                <w:highlight w:val="green"/>
                <w:lang w:val="ru-RU"/>
              </w:rPr>
              <w:t>лей</w:t>
            </w:r>
          </w:p>
        </w:tc>
        <w:tc>
          <w:tcPr>
            <w:tcW w:w="1418" w:type="dxa"/>
          </w:tcPr>
          <w:p w14:paraId="2F85A141" w14:textId="77777777" w:rsidR="005B4386" w:rsidRPr="007A2C25" w:rsidRDefault="005B4386" w:rsidP="005B4386">
            <w:pPr>
              <w:pStyle w:val="aff6"/>
              <w:ind w:firstLine="0"/>
              <w:jc w:val="center"/>
              <w:rPr>
                <w:sz w:val="20"/>
                <w:szCs w:val="20"/>
                <w:highlight w:val="green"/>
                <w:lang w:val="ru-RU"/>
              </w:rPr>
            </w:pPr>
            <w:r w:rsidRPr="007A2C25">
              <w:rPr>
                <w:sz w:val="20"/>
                <w:szCs w:val="20"/>
                <w:highlight w:val="green"/>
                <w:lang w:val="ru-RU"/>
              </w:rPr>
              <w:t>0,7</w:t>
            </w:r>
            <w:commentRangeEnd w:id="92"/>
            <w:r w:rsidRPr="007A2C25">
              <w:rPr>
                <w:rStyle w:val="affffb"/>
                <w:highlight w:val="green"/>
                <w:lang w:val="ru-RU" w:eastAsia="ru-RU" w:bidi="ar-SA"/>
              </w:rPr>
              <w:commentReference w:id="92"/>
            </w:r>
          </w:p>
        </w:tc>
      </w:tr>
      <w:tr w:rsidR="005B4386" w:rsidRPr="004532CA" w14:paraId="2AE34F11" w14:textId="77777777" w:rsidTr="00693F3E">
        <w:trPr>
          <w:cantSplit/>
          <w:trHeight w:val="30"/>
        </w:trPr>
        <w:tc>
          <w:tcPr>
            <w:tcW w:w="2155" w:type="dxa"/>
            <w:vMerge/>
            <w:shd w:val="clear" w:color="auto" w:fill="F2F2F2" w:themeFill="background1" w:themeFillShade="F2"/>
          </w:tcPr>
          <w:p w14:paraId="61C50BFC" w14:textId="77777777" w:rsidR="005B4386" w:rsidRDefault="005B4386" w:rsidP="005B4386">
            <w:pPr>
              <w:pStyle w:val="aff6"/>
              <w:ind w:firstLine="0"/>
              <w:jc w:val="left"/>
              <w:rPr>
                <w:sz w:val="20"/>
                <w:szCs w:val="20"/>
                <w:lang w:val="ru-RU"/>
              </w:rPr>
            </w:pPr>
          </w:p>
        </w:tc>
        <w:tc>
          <w:tcPr>
            <w:tcW w:w="3260" w:type="dxa"/>
            <w:vMerge w:val="restart"/>
          </w:tcPr>
          <w:p w14:paraId="5F69B902" w14:textId="77777777" w:rsidR="005B4386" w:rsidRPr="004532CA" w:rsidRDefault="005B4386" w:rsidP="005B4386">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14:paraId="75EB623B" w14:textId="77777777" w:rsidR="005B4386" w:rsidRPr="001A7E46" w:rsidRDefault="005B4386" w:rsidP="005B4386">
            <w:pPr>
              <w:pStyle w:val="aff6"/>
              <w:ind w:firstLine="0"/>
              <w:jc w:val="left"/>
              <w:rPr>
                <w:sz w:val="20"/>
                <w:szCs w:val="20"/>
                <w:lang w:val="ru-RU"/>
              </w:rPr>
            </w:pPr>
            <w:r>
              <w:rPr>
                <w:sz w:val="20"/>
                <w:szCs w:val="20"/>
                <w:lang w:val="ru-RU"/>
              </w:rPr>
              <w:t>Транспортная доступность, мин.</w:t>
            </w:r>
          </w:p>
        </w:tc>
        <w:tc>
          <w:tcPr>
            <w:tcW w:w="1418" w:type="dxa"/>
          </w:tcPr>
          <w:p w14:paraId="62246FD6" w14:textId="77777777" w:rsidR="005B4386" w:rsidRDefault="005B4386" w:rsidP="005B4386">
            <w:pPr>
              <w:pStyle w:val="aff6"/>
              <w:ind w:firstLine="0"/>
              <w:jc w:val="center"/>
              <w:rPr>
                <w:sz w:val="20"/>
                <w:szCs w:val="20"/>
                <w:lang w:val="ru-RU"/>
              </w:rPr>
            </w:pPr>
            <w:r>
              <w:rPr>
                <w:sz w:val="20"/>
                <w:szCs w:val="20"/>
                <w:lang w:val="ru-RU"/>
              </w:rPr>
              <w:t>30</w:t>
            </w:r>
          </w:p>
        </w:tc>
      </w:tr>
      <w:tr w:rsidR="005B4386" w:rsidRPr="004532CA" w14:paraId="78203A40" w14:textId="77777777" w:rsidTr="00693F3E">
        <w:trPr>
          <w:cantSplit/>
          <w:trHeight w:val="30"/>
        </w:trPr>
        <w:tc>
          <w:tcPr>
            <w:tcW w:w="2155" w:type="dxa"/>
            <w:vMerge/>
            <w:shd w:val="clear" w:color="auto" w:fill="F2F2F2" w:themeFill="background1" w:themeFillShade="F2"/>
          </w:tcPr>
          <w:p w14:paraId="6D5D0F59" w14:textId="77777777" w:rsidR="005B4386" w:rsidRDefault="005B4386" w:rsidP="005B4386">
            <w:pPr>
              <w:pStyle w:val="aff6"/>
              <w:ind w:firstLine="0"/>
              <w:jc w:val="left"/>
              <w:rPr>
                <w:sz w:val="20"/>
                <w:szCs w:val="20"/>
                <w:lang w:val="ru-RU"/>
              </w:rPr>
            </w:pPr>
          </w:p>
        </w:tc>
        <w:tc>
          <w:tcPr>
            <w:tcW w:w="3260" w:type="dxa"/>
            <w:vMerge/>
          </w:tcPr>
          <w:p w14:paraId="2622B0CF" w14:textId="77777777" w:rsidR="005B4386" w:rsidRPr="004532CA" w:rsidRDefault="005B4386" w:rsidP="005B4386">
            <w:pPr>
              <w:pStyle w:val="aff6"/>
              <w:ind w:firstLine="0"/>
              <w:jc w:val="left"/>
              <w:rPr>
                <w:sz w:val="20"/>
                <w:szCs w:val="20"/>
                <w:lang w:val="ru-RU"/>
              </w:rPr>
            </w:pPr>
          </w:p>
        </w:tc>
        <w:tc>
          <w:tcPr>
            <w:tcW w:w="2551" w:type="dxa"/>
          </w:tcPr>
          <w:p w14:paraId="1BE5C932" w14:textId="77777777" w:rsidR="005B4386" w:rsidRDefault="005B4386" w:rsidP="005B4386">
            <w:pPr>
              <w:pStyle w:val="aff6"/>
              <w:ind w:firstLine="0"/>
              <w:jc w:val="left"/>
              <w:rPr>
                <w:sz w:val="20"/>
                <w:szCs w:val="20"/>
                <w:lang w:val="ru-RU"/>
              </w:rPr>
            </w:pPr>
            <w:r>
              <w:rPr>
                <w:sz w:val="20"/>
                <w:szCs w:val="20"/>
                <w:lang w:val="ru-RU"/>
              </w:rPr>
              <w:t>Пешеходная доступность, м</w:t>
            </w:r>
          </w:p>
        </w:tc>
        <w:tc>
          <w:tcPr>
            <w:tcW w:w="1418" w:type="dxa"/>
          </w:tcPr>
          <w:p w14:paraId="59644E64" w14:textId="77777777" w:rsidR="005B4386" w:rsidRDefault="005B4386" w:rsidP="005B4386">
            <w:pPr>
              <w:pStyle w:val="aff6"/>
              <w:ind w:firstLine="0"/>
              <w:jc w:val="center"/>
              <w:rPr>
                <w:sz w:val="20"/>
                <w:szCs w:val="20"/>
                <w:lang w:val="ru-RU"/>
              </w:rPr>
            </w:pPr>
            <w:r>
              <w:rPr>
                <w:sz w:val="20"/>
                <w:szCs w:val="20"/>
                <w:lang w:val="ru-RU"/>
              </w:rPr>
              <w:t>1500</w:t>
            </w:r>
          </w:p>
        </w:tc>
      </w:tr>
      <w:tr w:rsidR="005B4386" w:rsidRPr="004532CA" w14:paraId="55802FA1" w14:textId="77777777" w:rsidTr="00693F3E">
        <w:trPr>
          <w:cantSplit/>
          <w:trHeight w:val="30"/>
        </w:trPr>
        <w:tc>
          <w:tcPr>
            <w:tcW w:w="2155" w:type="dxa"/>
            <w:vMerge w:val="restart"/>
            <w:shd w:val="clear" w:color="auto" w:fill="F2F2F2" w:themeFill="background1" w:themeFillShade="F2"/>
          </w:tcPr>
          <w:p w14:paraId="0767A6FC" w14:textId="77777777" w:rsidR="005B4386" w:rsidRPr="00B52F85" w:rsidRDefault="005B4386" w:rsidP="005B4386">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14:paraId="2E7DBD3B" w14:textId="77777777" w:rsidR="005B4386" w:rsidRPr="004532CA" w:rsidRDefault="005B4386" w:rsidP="005B4386">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14:paraId="28D1564E" w14:textId="77777777" w:rsidR="005B4386" w:rsidRPr="00AB2327" w:rsidRDefault="005B4386" w:rsidP="005B4386">
            <w:pPr>
              <w:pStyle w:val="aff6"/>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418" w:type="dxa"/>
          </w:tcPr>
          <w:p w14:paraId="01E8A7F6" w14:textId="77777777" w:rsidR="005B4386" w:rsidRDefault="005B4386" w:rsidP="005B4386">
            <w:pPr>
              <w:pStyle w:val="aff6"/>
              <w:ind w:firstLine="0"/>
              <w:jc w:val="center"/>
              <w:rPr>
                <w:sz w:val="20"/>
                <w:szCs w:val="20"/>
                <w:lang w:val="ru-RU"/>
              </w:rPr>
            </w:pPr>
            <w:commentRangeStart w:id="93"/>
            <w:r w:rsidRPr="007A2C25">
              <w:rPr>
                <w:sz w:val="20"/>
                <w:szCs w:val="20"/>
                <w:highlight w:val="green"/>
                <w:lang w:val="ru-RU"/>
              </w:rPr>
              <w:t>70</w:t>
            </w:r>
            <w:commentRangeEnd w:id="93"/>
            <w:r>
              <w:rPr>
                <w:rStyle w:val="affffb"/>
                <w:lang w:val="ru-RU" w:eastAsia="ru-RU" w:bidi="ar-SA"/>
              </w:rPr>
              <w:commentReference w:id="93"/>
            </w:r>
          </w:p>
        </w:tc>
      </w:tr>
      <w:tr w:rsidR="005B4386" w:rsidRPr="004532CA" w14:paraId="113D907A" w14:textId="77777777" w:rsidTr="00693F3E">
        <w:trPr>
          <w:cantSplit/>
          <w:trHeight w:val="30"/>
        </w:trPr>
        <w:tc>
          <w:tcPr>
            <w:tcW w:w="2155" w:type="dxa"/>
            <w:vMerge/>
            <w:shd w:val="clear" w:color="auto" w:fill="F2F2F2" w:themeFill="background1" w:themeFillShade="F2"/>
          </w:tcPr>
          <w:p w14:paraId="31B01439" w14:textId="77777777" w:rsidR="005B4386" w:rsidRPr="001A7E46" w:rsidRDefault="005B4386" w:rsidP="005B4386">
            <w:pPr>
              <w:pStyle w:val="aff6"/>
              <w:ind w:firstLine="0"/>
              <w:jc w:val="left"/>
              <w:rPr>
                <w:sz w:val="20"/>
                <w:szCs w:val="20"/>
                <w:lang w:val="ru-RU"/>
              </w:rPr>
            </w:pPr>
          </w:p>
        </w:tc>
        <w:tc>
          <w:tcPr>
            <w:tcW w:w="3260" w:type="dxa"/>
          </w:tcPr>
          <w:p w14:paraId="4B04AC4B" w14:textId="77777777" w:rsidR="005B4386" w:rsidRPr="004532CA" w:rsidRDefault="005B4386" w:rsidP="005B4386">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14:paraId="0D528E11" w14:textId="77777777" w:rsidR="005B4386" w:rsidRPr="004E1ACA" w:rsidRDefault="005B4386" w:rsidP="005B4386">
            <w:pPr>
              <w:pStyle w:val="aff6"/>
              <w:ind w:firstLine="0"/>
              <w:jc w:val="left"/>
              <w:rPr>
                <w:sz w:val="20"/>
                <w:szCs w:val="20"/>
                <w:lang w:val="ru-RU"/>
              </w:rPr>
            </w:pPr>
            <w:r>
              <w:rPr>
                <w:sz w:val="20"/>
                <w:szCs w:val="20"/>
                <w:lang w:val="ru-RU"/>
              </w:rPr>
              <w:t>Пешеходная доступность, м</w:t>
            </w:r>
          </w:p>
        </w:tc>
        <w:tc>
          <w:tcPr>
            <w:tcW w:w="1418" w:type="dxa"/>
          </w:tcPr>
          <w:p w14:paraId="3320ED54" w14:textId="77777777" w:rsidR="005B4386" w:rsidRDefault="005B4386" w:rsidP="005B4386">
            <w:pPr>
              <w:pStyle w:val="aff6"/>
              <w:ind w:firstLine="0"/>
              <w:jc w:val="center"/>
              <w:rPr>
                <w:sz w:val="20"/>
                <w:szCs w:val="20"/>
                <w:lang w:val="ru-RU"/>
              </w:rPr>
            </w:pPr>
            <w:r>
              <w:rPr>
                <w:sz w:val="20"/>
                <w:szCs w:val="20"/>
                <w:lang w:val="ru-RU"/>
              </w:rPr>
              <w:t>500</w:t>
            </w:r>
          </w:p>
        </w:tc>
      </w:tr>
      <w:tr w:rsidR="005B4386" w:rsidRPr="004532CA" w14:paraId="5C723EBC" w14:textId="77777777" w:rsidTr="00693F3E">
        <w:trPr>
          <w:cantSplit/>
          <w:trHeight w:val="30"/>
        </w:trPr>
        <w:tc>
          <w:tcPr>
            <w:tcW w:w="9384" w:type="dxa"/>
            <w:gridSpan w:val="4"/>
            <w:shd w:val="clear" w:color="auto" w:fill="F2F2F2" w:themeFill="background1" w:themeFillShade="F2"/>
          </w:tcPr>
          <w:p w14:paraId="01DC4D73" w14:textId="77777777" w:rsidR="005B4386" w:rsidRDefault="005B4386" w:rsidP="005B4386">
            <w:pPr>
              <w:pStyle w:val="Default"/>
              <w:rPr>
                <w:b/>
                <w:sz w:val="20"/>
                <w:szCs w:val="20"/>
              </w:rPr>
            </w:pPr>
            <w:r w:rsidRPr="005431B1">
              <w:rPr>
                <w:b/>
                <w:sz w:val="20"/>
                <w:szCs w:val="20"/>
              </w:rPr>
              <w:t>Примечани</w:t>
            </w:r>
            <w:r>
              <w:rPr>
                <w:b/>
                <w:sz w:val="20"/>
                <w:szCs w:val="20"/>
              </w:rPr>
              <w:t>я</w:t>
            </w:r>
            <w:r w:rsidRPr="005431B1">
              <w:rPr>
                <w:b/>
                <w:sz w:val="20"/>
                <w:szCs w:val="20"/>
              </w:rPr>
              <w:t>:</w:t>
            </w:r>
          </w:p>
          <w:p w14:paraId="7B93DFEF" w14:textId="77777777" w:rsidR="005B4386" w:rsidRDefault="005B4386" w:rsidP="005B4386">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14:paraId="7302C5A4" w14:textId="77777777" w:rsidR="005B4386" w:rsidRPr="005431B1" w:rsidRDefault="005B4386" w:rsidP="005B4386">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14:paraId="4C65120C" w14:textId="77777777" w:rsidR="005B4386" w:rsidRDefault="005B4386" w:rsidP="005B4386">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14:paraId="25DD8D1D" w14:textId="77777777" w:rsidR="00873B65" w:rsidRPr="00673852" w:rsidRDefault="00873B65" w:rsidP="00873B65">
      <w:pPr>
        <w:spacing w:before="120"/>
        <w:jc w:val="right"/>
        <w:rPr>
          <w:b/>
          <w:i/>
        </w:rPr>
      </w:pPr>
      <w:bookmarkStart w:id="94" w:name="OLE_LINK824"/>
      <w:bookmarkStart w:id="95" w:name="OLE_LINK825"/>
      <w:bookmarkStart w:id="96" w:name="OLE_LINK828"/>
      <w:bookmarkStart w:id="97" w:name="OLE_LINK859"/>
      <w:bookmarkEnd w:id="64"/>
      <w:bookmarkEnd w:id="65"/>
      <w:bookmarkEnd w:id="86"/>
      <w:bookmarkEnd w:id="87"/>
      <w:bookmarkEnd w:id="88"/>
      <w:bookmarkEnd w:id="89"/>
      <w:bookmarkEnd w:id="90"/>
      <w:bookmarkEnd w:id="91"/>
      <w:r w:rsidRPr="00673852">
        <w:rPr>
          <w:b/>
          <w:i/>
        </w:rPr>
        <w:t>Таблица</w:t>
      </w:r>
      <w:r>
        <w:rPr>
          <w:b/>
          <w:i/>
        </w:rPr>
        <w:t xml:space="preserve"> 1.4</w:t>
      </w:r>
    </w:p>
    <w:p w14:paraId="3F7B4AB5" w14:textId="77777777" w:rsidR="00873B65" w:rsidRDefault="00873B65" w:rsidP="00873B65">
      <w:pPr>
        <w:suppressAutoHyphens/>
        <w:spacing w:after="120"/>
        <w:ind w:firstLine="0"/>
        <w:jc w:val="center"/>
        <w:rPr>
          <w:b/>
          <w:i/>
        </w:rPr>
      </w:pPr>
      <w:r>
        <w:rPr>
          <w:b/>
          <w:i/>
        </w:rPr>
        <w:t xml:space="preserve">Размеры земельных участков для </w:t>
      </w:r>
      <w:r w:rsidRPr="00E434BF">
        <w:rPr>
          <w:b/>
          <w:i/>
        </w:rPr>
        <w:t xml:space="preserve">объектов </w:t>
      </w:r>
      <w:r>
        <w:rPr>
          <w:b/>
          <w:i/>
        </w:rPr>
        <w:t xml:space="preserve">местного значения сельского поселения </w:t>
      </w:r>
      <w:r w:rsidRPr="000C0116">
        <w:rPr>
          <w:b/>
          <w:i/>
        </w:rPr>
        <w:t>в области физической культуры и массового спорта</w:t>
      </w:r>
    </w:p>
    <w:tbl>
      <w:tblPr>
        <w:tblStyle w:val="af1"/>
        <w:tblW w:w="929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37"/>
        <w:gridCol w:w="4120"/>
        <w:gridCol w:w="3133"/>
      </w:tblGrid>
      <w:tr w:rsidR="00873B65" w:rsidRPr="000B4A8C" w14:paraId="6E5EAB22" w14:textId="77777777" w:rsidTr="00CA6B73">
        <w:trPr>
          <w:cantSplit/>
          <w:trHeight w:val="313"/>
          <w:tblHeader/>
          <w:jc w:val="center"/>
        </w:trPr>
        <w:tc>
          <w:tcPr>
            <w:tcW w:w="2037" w:type="dxa"/>
            <w:shd w:val="clear" w:color="auto" w:fill="D9D9D9" w:themeFill="background1" w:themeFillShade="D9"/>
          </w:tcPr>
          <w:p w14:paraId="77EDCBEE" w14:textId="77777777" w:rsidR="00873B65" w:rsidRPr="000B4A8C" w:rsidRDefault="00873B65" w:rsidP="00CA6B73">
            <w:pPr>
              <w:pStyle w:val="aff6"/>
              <w:ind w:firstLine="0"/>
              <w:jc w:val="center"/>
              <w:rPr>
                <w:b/>
                <w:i/>
                <w:sz w:val="20"/>
                <w:szCs w:val="20"/>
                <w:lang w:val="ru-RU"/>
              </w:rPr>
            </w:pPr>
            <w:r w:rsidRPr="000B4A8C">
              <w:rPr>
                <w:b/>
                <w:i/>
                <w:sz w:val="20"/>
                <w:szCs w:val="20"/>
                <w:lang w:val="ru-RU"/>
              </w:rPr>
              <w:t>Наименование вида объекта</w:t>
            </w:r>
          </w:p>
        </w:tc>
        <w:tc>
          <w:tcPr>
            <w:tcW w:w="4120" w:type="dxa"/>
            <w:shd w:val="clear" w:color="auto" w:fill="D9D9D9" w:themeFill="background1" w:themeFillShade="D9"/>
          </w:tcPr>
          <w:p w14:paraId="78B562EB" w14:textId="77777777" w:rsidR="00873B65" w:rsidRPr="000B4A8C" w:rsidRDefault="00873B65" w:rsidP="00CA6B73">
            <w:pPr>
              <w:pStyle w:val="aff6"/>
              <w:ind w:firstLine="0"/>
              <w:jc w:val="center"/>
              <w:rPr>
                <w:b/>
                <w:i/>
                <w:sz w:val="20"/>
                <w:szCs w:val="20"/>
                <w:lang w:val="ru-RU"/>
              </w:rPr>
            </w:pPr>
            <w:r w:rsidRPr="000B4A8C">
              <w:rPr>
                <w:b/>
                <w:i/>
                <w:sz w:val="20"/>
                <w:szCs w:val="20"/>
                <w:lang w:val="ru-RU"/>
              </w:rPr>
              <w:t>Наименование показателя, единица измер</w:t>
            </w:r>
            <w:r w:rsidRPr="000B4A8C">
              <w:rPr>
                <w:b/>
                <w:i/>
                <w:sz w:val="20"/>
                <w:szCs w:val="20"/>
                <w:lang w:val="ru-RU"/>
              </w:rPr>
              <w:t>е</w:t>
            </w:r>
            <w:r w:rsidRPr="000B4A8C">
              <w:rPr>
                <w:b/>
                <w:i/>
                <w:sz w:val="20"/>
                <w:szCs w:val="20"/>
                <w:lang w:val="ru-RU"/>
              </w:rPr>
              <w:t>ния</w:t>
            </w:r>
          </w:p>
        </w:tc>
        <w:tc>
          <w:tcPr>
            <w:tcW w:w="3133" w:type="dxa"/>
            <w:shd w:val="clear" w:color="auto" w:fill="D9D9D9" w:themeFill="background1" w:themeFillShade="D9"/>
          </w:tcPr>
          <w:p w14:paraId="61A0BC24" w14:textId="77777777" w:rsidR="00873B65" w:rsidRPr="000B4A8C" w:rsidRDefault="00873B65" w:rsidP="00CA6B73">
            <w:pPr>
              <w:pStyle w:val="aff6"/>
              <w:ind w:firstLine="0"/>
              <w:jc w:val="center"/>
              <w:rPr>
                <w:b/>
                <w:i/>
                <w:sz w:val="20"/>
                <w:szCs w:val="20"/>
                <w:lang w:val="ru-RU"/>
              </w:rPr>
            </w:pPr>
            <w:r w:rsidRPr="000B4A8C">
              <w:rPr>
                <w:b/>
                <w:i/>
                <w:sz w:val="20"/>
                <w:szCs w:val="20"/>
                <w:lang w:val="ru-RU"/>
              </w:rPr>
              <w:t>Значение расчетного показателя</w:t>
            </w:r>
          </w:p>
        </w:tc>
      </w:tr>
      <w:tr w:rsidR="00873B65" w:rsidRPr="000B4A8C" w14:paraId="42720639" w14:textId="77777777" w:rsidTr="00CA6B73">
        <w:trPr>
          <w:cantSplit/>
          <w:jc w:val="center"/>
        </w:trPr>
        <w:tc>
          <w:tcPr>
            <w:tcW w:w="2037" w:type="dxa"/>
            <w:shd w:val="clear" w:color="auto" w:fill="F2F2F2" w:themeFill="background1" w:themeFillShade="F2"/>
          </w:tcPr>
          <w:p w14:paraId="40D8336F" w14:textId="77777777" w:rsidR="00873B65" w:rsidRDefault="00873B65" w:rsidP="00CA6B73">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w:t>
            </w:r>
          </w:p>
        </w:tc>
        <w:tc>
          <w:tcPr>
            <w:tcW w:w="4120" w:type="dxa"/>
          </w:tcPr>
          <w:p w14:paraId="4139FB5F" w14:textId="77777777" w:rsidR="00873B65" w:rsidRDefault="00873B65" w:rsidP="00CA6B73">
            <w:pPr>
              <w:pStyle w:val="aff6"/>
              <w:ind w:firstLine="0"/>
              <w:jc w:val="left"/>
              <w:rPr>
                <w:sz w:val="20"/>
                <w:szCs w:val="20"/>
                <w:lang w:val="ru-RU"/>
              </w:rPr>
            </w:pPr>
            <w:r>
              <w:rPr>
                <w:sz w:val="20"/>
                <w:szCs w:val="20"/>
                <w:lang w:val="ru-RU"/>
              </w:rPr>
              <w:t>Размер земельного участка</w:t>
            </w:r>
            <w:r w:rsidRPr="000B4A8C">
              <w:rPr>
                <w:sz w:val="20"/>
                <w:szCs w:val="20"/>
                <w:lang w:val="ru-RU"/>
              </w:rPr>
              <w:t xml:space="preserve">, </w:t>
            </w:r>
            <w:r>
              <w:rPr>
                <w:sz w:val="20"/>
                <w:szCs w:val="20"/>
                <w:lang w:val="ru-RU"/>
              </w:rPr>
              <w:t>га на 1000 чел.</w:t>
            </w:r>
          </w:p>
        </w:tc>
        <w:tc>
          <w:tcPr>
            <w:tcW w:w="3133" w:type="dxa"/>
          </w:tcPr>
          <w:p w14:paraId="686D4161" w14:textId="77777777" w:rsidR="00873B65" w:rsidRDefault="00873B65" w:rsidP="00CA6B73">
            <w:pPr>
              <w:pStyle w:val="aff6"/>
              <w:ind w:firstLine="0"/>
              <w:jc w:val="center"/>
              <w:rPr>
                <w:sz w:val="20"/>
                <w:szCs w:val="20"/>
                <w:lang w:val="ru-RU"/>
              </w:rPr>
            </w:pPr>
            <w:r>
              <w:rPr>
                <w:sz w:val="20"/>
                <w:szCs w:val="20"/>
                <w:lang w:val="ru-RU"/>
              </w:rPr>
              <w:t>0,7-0,9</w:t>
            </w:r>
          </w:p>
        </w:tc>
      </w:tr>
    </w:tbl>
    <w:p w14:paraId="2B658656" w14:textId="77777777" w:rsidR="00350FE0" w:rsidRDefault="00350FE0" w:rsidP="00350FE0">
      <w:pPr>
        <w:pStyle w:val="20"/>
        <w:numPr>
          <w:ilvl w:val="1"/>
          <w:numId w:val="13"/>
        </w:numPr>
        <w:ind w:left="0" w:firstLine="0"/>
      </w:pPr>
      <w:bookmarkStart w:id="98" w:name="_Toc509330374"/>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94"/>
      <w:bookmarkEnd w:id="95"/>
      <w:bookmarkEnd w:id="96"/>
      <w:bookmarkEnd w:id="98"/>
    </w:p>
    <w:p w14:paraId="70DF4B9C" w14:textId="77777777" w:rsidR="00350FE0" w:rsidRPr="00673852" w:rsidRDefault="00350FE0" w:rsidP="00350FE0">
      <w:pPr>
        <w:keepNext/>
        <w:spacing w:before="120"/>
        <w:jc w:val="right"/>
        <w:rPr>
          <w:b/>
          <w:i/>
        </w:rPr>
      </w:pPr>
      <w:bookmarkStart w:id="99" w:name="OLE_LINK202"/>
      <w:bookmarkStart w:id="100" w:name="OLE_LINK206"/>
      <w:r w:rsidRPr="00673852">
        <w:rPr>
          <w:b/>
          <w:i/>
        </w:rPr>
        <w:t>Таблица</w:t>
      </w:r>
      <w:r w:rsidR="00873B65">
        <w:rPr>
          <w:b/>
          <w:i/>
        </w:rPr>
        <w:t xml:space="preserve"> 1.5</w:t>
      </w:r>
    </w:p>
    <w:p w14:paraId="41648C9E" w14:textId="77777777"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350FE0" w:rsidRPr="00C85A47" w14:paraId="35C7DB09" w14:textId="77777777" w:rsidTr="00693F3E">
        <w:trPr>
          <w:tblHeader/>
        </w:trPr>
        <w:tc>
          <w:tcPr>
            <w:tcW w:w="1304" w:type="dxa"/>
            <w:shd w:val="clear" w:color="auto" w:fill="D9D9D9" w:themeFill="background1" w:themeFillShade="D9"/>
          </w:tcPr>
          <w:p w14:paraId="4973676F" w14:textId="77777777"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14:paraId="6B53E596" w14:textId="77777777"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14:paraId="0C9BAAA6" w14:textId="77777777"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14:paraId="4AEE5F39" w14:textId="77777777"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14:paraId="27EA7C3D" w14:textId="77777777" w:rsidTr="00693F3E">
        <w:trPr>
          <w:trHeight w:val="36"/>
        </w:trPr>
        <w:tc>
          <w:tcPr>
            <w:tcW w:w="1304" w:type="dxa"/>
            <w:vMerge w:val="restart"/>
            <w:shd w:val="clear" w:color="auto" w:fill="F2F2F2" w:themeFill="background1" w:themeFillShade="F2"/>
          </w:tcPr>
          <w:p w14:paraId="4F2AAD21" w14:textId="77777777"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14:paraId="3340A20E" w14:textId="77777777"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14:paraId="5195CF79" w14:textId="77777777"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14:paraId="7B452D5E" w14:textId="77777777"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14:paraId="2FACEE9A" w14:textId="77777777" w:rsidTr="00693F3E">
        <w:trPr>
          <w:trHeight w:val="36"/>
        </w:trPr>
        <w:tc>
          <w:tcPr>
            <w:tcW w:w="1304" w:type="dxa"/>
            <w:vMerge/>
            <w:shd w:val="clear" w:color="auto" w:fill="F2F2F2" w:themeFill="background1" w:themeFillShade="F2"/>
          </w:tcPr>
          <w:p w14:paraId="69AD0B32" w14:textId="77777777" w:rsidR="00350FE0" w:rsidRDefault="00350FE0" w:rsidP="00693F3E">
            <w:pPr>
              <w:pStyle w:val="aff6"/>
              <w:widowControl w:val="0"/>
              <w:ind w:firstLine="0"/>
              <w:jc w:val="left"/>
              <w:rPr>
                <w:sz w:val="20"/>
                <w:szCs w:val="20"/>
                <w:lang w:val="ru-RU"/>
              </w:rPr>
            </w:pPr>
          </w:p>
        </w:tc>
        <w:tc>
          <w:tcPr>
            <w:tcW w:w="4678" w:type="dxa"/>
            <w:vMerge/>
          </w:tcPr>
          <w:p w14:paraId="2E93719B" w14:textId="77777777" w:rsidR="00350FE0" w:rsidRPr="00C85A47" w:rsidRDefault="00350FE0" w:rsidP="00693F3E">
            <w:pPr>
              <w:pStyle w:val="aff6"/>
              <w:widowControl w:val="0"/>
              <w:ind w:firstLine="0"/>
              <w:jc w:val="left"/>
              <w:rPr>
                <w:sz w:val="20"/>
                <w:szCs w:val="20"/>
                <w:lang w:val="ru-RU"/>
              </w:rPr>
            </w:pPr>
          </w:p>
        </w:tc>
        <w:tc>
          <w:tcPr>
            <w:tcW w:w="2551" w:type="dxa"/>
          </w:tcPr>
          <w:p w14:paraId="697A051F" w14:textId="77777777" w:rsidR="00350FE0" w:rsidRPr="00852FAF" w:rsidRDefault="00350FE0" w:rsidP="00693F3E">
            <w:pPr>
              <w:pStyle w:val="aff6"/>
              <w:widowControl w:val="0"/>
              <w:ind w:firstLine="0"/>
              <w:jc w:val="left"/>
              <w:rPr>
                <w:sz w:val="20"/>
                <w:szCs w:val="20"/>
              </w:rPr>
            </w:pPr>
            <w:r>
              <w:rPr>
                <w:sz w:val="20"/>
                <w:szCs w:val="20"/>
                <w:lang w:val="ru-RU"/>
              </w:rPr>
              <w:t>Количество контейнеров на площадку, ед.</w:t>
            </w:r>
            <w:r w:rsidRPr="00852FAF">
              <w:rPr>
                <w:sz w:val="20"/>
                <w:szCs w:val="20"/>
                <w:lang w:val="ru-RU"/>
              </w:rPr>
              <w:t xml:space="preserve"> </w:t>
            </w:r>
            <w:r>
              <w:rPr>
                <w:sz w:val="20"/>
                <w:szCs w:val="20"/>
              </w:rPr>
              <w:t>[2]</w:t>
            </w:r>
          </w:p>
        </w:tc>
        <w:tc>
          <w:tcPr>
            <w:tcW w:w="851" w:type="dxa"/>
          </w:tcPr>
          <w:p w14:paraId="092370D9" w14:textId="77777777"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14:paraId="3148FE49" w14:textId="77777777" w:rsidTr="00693F3E">
        <w:tc>
          <w:tcPr>
            <w:tcW w:w="1304" w:type="dxa"/>
            <w:vMerge/>
            <w:shd w:val="clear" w:color="auto" w:fill="F2F2F2" w:themeFill="background1" w:themeFillShade="F2"/>
          </w:tcPr>
          <w:p w14:paraId="184A6583" w14:textId="77777777" w:rsidR="00350FE0" w:rsidRPr="00BD2473" w:rsidRDefault="00350FE0" w:rsidP="00693F3E">
            <w:pPr>
              <w:pStyle w:val="aff6"/>
              <w:widowControl w:val="0"/>
              <w:ind w:firstLine="0"/>
              <w:rPr>
                <w:sz w:val="20"/>
                <w:szCs w:val="20"/>
                <w:lang w:val="ru-RU"/>
              </w:rPr>
            </w:pPr>
          </w:p>
        </w:tc>
        <w:tc>
          <w:tcPr>
            <w:tcW w:w="4678" w:type="dxa"/>
          </w:tcPr>
          <w:p w14:paraId="792504B7" w14:textId="77777777"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14:paraId="1C32CE2E" w14:textId="77777777" w:rsidR="00350FE0" w:rsidRPr="00904B15" w:rsidRDefault="00350FE0" w:rsidP="00693F3E">
            <w:pPr>
              <w:pStyle w:val="Default"/>
              <w:rPr>
                <w:sz w:val="20"/>
                <w:szCs w:val="20"/>
              </w:rPr>
            </w:pPr>
            <w:r w:rsidRPr="00904B15">
              <w:rPr>
                <w:sz w:val="20"/>
                <w:szCs w:val="20"/>
              </w:rPr>
              <w:t xml:space="preserve">Пешеходная доступность, м </w:t>
            </w:r>
          </w:p>
        </w:tc>
        <w:tc>
          <w:tcPr>
            <w:tcW w:w="851" w:type="dxa"/>
          </w:tcPr>
          <w:p w14:paraId="641C6B30" w14:textId="77777777" w:rsidR="00350FE0" w:rsidRPr="00904B15" w:rsidRDefault="00350FE0" w:rsidP="00693F3E">
            <w:pPr>
              <w:pStyle w:val="Default"/>
              <w:jc w:val="center"/>
              <w:rPr>
                <w:sz w:val="20"/>
                <w:szCs w:val="20"/>
              </w:rPr>
            </w:pPr>
            <w:r>
              <w:rPr>
                <w:sz w:val="20"/>
                <w:szCs w:val="20"/>
              </w:rPr>
              <w:t>100</w:t>
            </w:r>
          </w:p>
        </w:tc>
      </w:tr>
      <w:tr w:rsidR="00350FE0" w:rsidRPr="00C85A47" w14:paraId="313EC330" w14:textId="77777777" w:rsidTr="00693F3E">
        <w:tc>
          <w:tcPr>
            <w:tcW w:w="9384" w:type="dxa"/>
            <w:gridSpan w:val="4"/>
            <w:shd w:val="clear" w:color="auto" w:fill="F2F2F2" w:themeFill="background1" w:themeFillShade="F2"/>
          </w:tcPr>
          <w:p w14:paraId="584FF4EF" w14:textId="77777777" w:rsidR="00350FE0" w:rsidRPr="00904B15" w:rsidRDefault="00350FE0" w:rsidP="00693F3E">
            <w:pPr>
              <w:pStyle w:val="Default"/>
              <w:rPr>
                <w:b/>
                <w:sz w:val="20"/>
                <w:szCs w:val="20"/>
              </w:rPr>
            </w:pPr>
            <w:r w:rsidRPr="00904B15">
              <w:rPr>
                <w:b/>
                <w:sz w:val="20"/>
                <w:szCs w:val="20"/>
              </w:rPr>
              <w:t>Примечани</w:t>
            </w:r>
            <w:r w:rsidR="00256219">
              <w:rPr>
                <w:b/>
                <w:sz w:val="20"/>
                <w:szCs w:val="20"/>
              </w:rPr>
              <w:t>е</w:t>
            </w:r>
            <w:r w:rsidRPr="00904B15">
              <w:rPr>
                <w:b/>
                <w:sz w:val="20"/>
                <w:szCs w:val="20"/>
              </w:rPr>
              <w:t xml:space="preserve">: </w:t>
            </w:r>
          </w:p>
          <w:p w14:paraId="0E745A6E" w14:textId="77777777"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 xml:space="preserve">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t × К / (365 × V), где </w:t>
            </w:r>
            <w:proofErr w:type="spellStart"/>
            <w:r w:rsidRPr="00904B15">
              <w:rPr>
                <w:sz w:val="20"/>
                <w:szCs w:val="20"/>
              </w:rPr>
              <w:t>П</w:t>
            </w:r>
            <w:r w:rsidRPr="00904B15">
              <w:rPr>
                <w:sz w:val="20"/>
                <w:szCs w:val="20"/>
                <w:vertAlign w:val="subscript"/>
              </w:rPr>
              <w:t>год</w:t>
            </w:r>
            <w:proofErr w:type="spellEnd"/>
            <w:r w:rsidRPr="00904B15">
              <w:rPr>
                <w:sz w:val="20"/>
                <w:szCs w:val="20"/>
                <w:vertAlign w:val="subscript"/>
              </w:rPr>
              <w:t xml:space="preserve"> </w:t>
            </w:r>
            <w:r w:rsidRPr="00904B15">
              <w:rPr>
                <w:sz w:val="20"/>
                <w:szCs w:val="20"/>
              </w:rPr>
              <w:t>– год</w:t>
            </w:r>
            <w:r w:rsidRPr="00904B15">
              <w:rPr>
                <w:sz w:val="20"/>
                <w:szCs w:val="20"/>
              </w:rPr>
              <w:t>о</w:t>
            </w:r>
            <w:r w:rsidRPr="00904B15">
              <w:rPr>
                <w:sz w:val="20"/>
                <w:szCs w:val="20"/>
              </w:rPr>
              <w:t>вое накопление муниципальных отходов, куб. м; t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14:paraId="20BDED21" w14:textId="77777777" w:rsidR="00350FE0" w:rsidRDefault="00350FE0" w:rsidP="00693F3E">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w:t>
            </w:r>
            <w:r w:rsidRPr="006703F6">
              <w:rPr>
                <w:sz w:val="20"/>
                <w:szCs w:val="20"/>
              </w:rPr>
              <w:t>а</w:t>
            </w:r>
            <w:r w:rsidRPr="006703F6">
              <w:rPr>
                <w:sz w:val="20"/>
                <w:szCs w:val="20"/>
              </w:rPr>
              <w:t xml:space="preserve">ющие маневрирование </w:t>
            </w:r>
            <w:proofErr w:type="spellStart"/>
            <w:r w:rsidRPr="006703F6">
              <w:rPr>
                <w:sz w:val="20"/>
                <w:szCs w:val="20"/>
              </w:rPr>
              <w:t>мусоровывозящих</w:t>
            </w:r>
            <w:proofErr w:type="spellEnd"/>
            <w:r w:rsidRPr="006703F6">
              <w:rPr>
                <w:sz w:val="20"/>
                <w:szCs w:val="20"/>
              </w:rPr>
              <w:t xml:space="preserve"> машин.</w:t>
            </w:r>
          </w:p>
        </w:tc>
      </w:tr>
    </w:tbl>
    <w:p w14:paraId="4FD2C4C1" w14:textId="77777777" w:rsidR="00953E5D" w:rsidRDefault="00B50753" w:rsidP="00B50753">
      <w:pPr>
        <w:pStyle w:val="20"/>
        <w:numPr>
          <w:ilvl w:val="1"/>
          <w:numId w:val="13"/>
        </w:numPr>
        <w:ind w:left="0" w:firstLine="0"/>
      </w:pPr>
      <w:bookmarkStart w:id="101" w:name="_Toc509330375"/>
      <w:bookmarkEnd w:id="97"/>
      <w:bookmarkEnd w:id="99"/>
      <w:bookmarkEnd w:id="100"/>
      <w:r>
        <w:t xml:space="preserve">Объекты </w:t>
      </w:r>
      <w:r w:rsidR="00146C7F">
        <w:t>местного значения сельского поселения</w:t>
      </w:r>
      <w:r w:rsidR="00FB5101">
        <w:t xml:space="preserve">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101"/>
    </w:p>
    <w:p w14:paraId="63D3026B" w14:textId="77777777" w:rsidR="002252A4" w:rsidRDefault="002252A4" w:rsidP="002252A4">
      <w:pPr>
        <w:snapToGrid w:val="0"/>
        <w:ind w:firstLine="683"/>
      </w:pPr>
      <w:bookmarkStart w:id="102" w:name="OLE_LINK241"/>
      <w:bookmarkStart w:id="103" w:name="OLE_LINK242"/>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t xml:space="preserve"> в области предупреждения чрезвычайных ситуаций для пожарной охраны необходимо руководствоваться Федеральным </w:t>
      </w:r>
      <w:hyperlink r:id="rId13"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104" w:name="OLE_LINK212"/>
      <w:bookmarkStart w:id="105" w:name="OLE_LINK213"/>
      <w:bookmarkStart w:id="106" w:name="OLE_LINK214"/>
      <w:bookmarkStart w:id="107" w:name="OLE_LINK215"/>
      <w:r>
        <w:t xml:space="preserve">для </w:t>
      </w:r>
      <w:r w:rsidR="009834BD">
        <w:t xml:space="preserve">населенных пунктов </w:t>
      </w:r>
      <w:proofErr w:type="spellStart"/>
      <w:r w:rsidR="006103E5">
        <w:t>Росташовского</w:t>
      </w:r>
      <w:proofErr w:type="spellEnd"/>
      <w:r w:rsidR="006103E5">
        <w:t xml:space="preserve"> муниципального образования</w:t>
      </w:r>
      <w:r>
        <w:t xml:space="preserve"> </w:t>
      </w:r>
      <w:bookmarkEnd w:id="104"/>
      <w:bookmarkEnd w:id="105"/>
      <w:bookmarkEnd w:id="106"/>
      <w:bookmarkEnd w:id="107"/>
      <w:r>
        <w:t>следует принимать в соответствии с норм</w:t>
      </w:r>
      <w:r>
        <w:t>а</w:t>
      </w:r>
      <w:r>
        <w:t>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w:t>
      </w:r>
      <w:r>
        <w:t>и</w:t>
      </w:r>
      <w:r>
        <w:t xml:space="preserve">нистерства внутренних дел России от 30.12.1994 № 36 с учетом требований </w:t>
      </w:r>
      <w:commentRangeStart w:id="108"/>
      <w:r w:rsidR="005B4386" w:rsidRPr="006364B9">
        <w:rPr>
          <w:highlight w:val="green"/>
        </w:rPr>
        <w:t>п. 2.1.2 РНГП Саратовской области</w:t>
      </w:r>
      <w:commentRangeEnd w:id="108"/>
      <w:r w:rsidR="005B4386">
        <w:rPr>
          <w:rStyle w:val="affffb"/>
          <w:rFonts w:eastAsia="Times New Roman" w:cs="Times New Roman"/>
        </w:rPr>
        <w:commentReference w:id="108"/>
      </w:r>
      <w:r>
        <w:t>.</w:t>
      </w:r>
    </w:p>
    <w:p w14:paraId="3110A8B3" w14:textId="77777777" w:rsidR="00A64C3A" w:rsidRDefault="00B50753" w:rsidP="00350FE0">
      <w:pPr>
        <w:pStyle w:val="20"/>
        <w:numPr>
          <w:ilvl w:val="1"/>
          <w:numId w:val="13"/>
        </w:numPr>
        <w:ind w:left="0" w:firstLine="0"/>
      </w:pPr>
      <w:bookmarkStart w:id="109" w:name="_Toc509330376"/>
      <w:bookmarkStart w:id="110" w:name="OLE_LINK1006"/>
      <w:bookmarkStart w:id="111" w:name="OLE_LINK1007"/>
      <w:bookmarkEnd w:id="66"/>
      <w:bookmarkEnd w:id="67"/>
      <w:bookmarkEnd w:id="102"/>
      <w:bookmarkEnd w:id="103"/>
      <w:r>
        <w:lastRenderedPageBreak/>
        <w:t xml:space="preserve">Объекты </w:t>
      </w:r>
      <w:r w:rsidR="00146C7F">
        <w:t>местного значения сельского поселения</w:t>
      </w:r>
      <w:r w:rsidR="00FB5101">
        <w:t xml:space="preserve"> </w:t>
      </w:r>
      <w:r w:rsidR="00A64C3A">
        <w:t xml:space="preserve">в области </w:t>
      </w:r>
      <w:bookmarkStart w:id="112" w:name="OLE_LINK1003"/>
      <w:bookmarkStart w:id="113" w:name="OLE_LINK1004"/>
      <w:bookmarkStart w:id="114" w:name="OLE_LINK1005"/>
      <w:r w:rsidR="00A64C3A">
        <w:t>ритуальных услуг</w:t>
      </w:r>
      <w:bookmarkEnd w:id="112"/>
      <w:bookmarkEnd w:id="113"/>
      <w:bookmarkEnd w:id="114"/>
      <w:r w:rsidR="00B23676">
        <w:t xml:space="preserve"> </w:t>
      </w:r>
      <w:r w:rsidR="00B23676" w:rsidRPr="00B23676">
        <w:t>и содержания мест захоронения</w:t>
      </w:r>
      <w:bookmarkEnd w:id="109"/>
    </w:p>
    <w:p w14:paraId="6724AF18" w14:textId="77777777" w:rsidR="00FB7B60" w:rsidRPr="00FB7B60" w:rsidRDefault="0057385A" w:rsidP="00350FE0">
      <w:pPr>
        <w:keepNext/>
        <w:spacing w:before="120"/>
        <w:jc w:val="right"/>
        <w:rPr>
          <w:b/>
          <w:i/>
        </w:rPr>
      </w:pPr>
      <w:bookmarkStart w:id="115" w:name="OLE_LINK1057"/>
      <w:bookmarkStart w:id="116" w:name="OLE_LINK1058"/>
      <w:r>
        <w:rPr>
          <w:b/>
          <w:i/>
        </w:rPr>
        <w:t>Таблица 1.</w:t>
      </w:r>
      <w:r w:rsidR="00873B65">
        <w:rPr>
          <w:b/>
          <w:i/>
        </w:rPr>
        <w:t>6</w:t>
      </w:r>
    </w:p>
    <w:p w14:paraId="055E2448" w14:textId="77777777"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B7B60" w:rsidRPr="00FB7B60">
        <w:rPr>
          <w:b/>
          <w:i/>
        </w:rPr>
        <w:t>в области ритуальных услуг</w:t>
      </w:r>
      <w:r w:rsidR="00B23676" w:rsidRPr="00B23676">
        <w:t xml:space="preserve"> </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275D44" w:rsidRPr="004532CA" w14:paraId="6B75461B" w14:textId="77777777" w:rsidTr="00B352A1">
        <w:trPr>
          <w:tblHeader/>
        </w:trPr>
        <w:tc>
          <w:tcPr>
            <w:tcW w:w="1588" w:type="dxa"/>
            <w:shd w:val="clear" w:color="auto" w:fill="D9D9D9" w:themeFill="background1" w:themeFillShade="D9"/>
          </w:tcPr>
          <w:p w14:paraId="07A29B9A" w14:textId="77777777"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14:paraId="04381454" w14:textId="77777777"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14:paraId="76708286" w14:textId="77777777"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418" w:type="dxa"/>
            <w:shd w:val="clear" w:color="auto" w:fill="D9D9D9" w:themeFill="background1" w:themeFillShade="D9"/>
          </w:tcPr>
          <w:p w14:paraId="554C4EBB" w14:textId="77777777"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275D44" w:rsidRPr="00FF31C5" w14:paraId="66051EE9" w14:textId="77777777" w:rsidTr="00B352A1">
        <w:tc>
          <w:tcPr>
            <w:tcW w:w="1588" w:type="dxa"/>
            <w:vMerge w:val="restart"/>
            <w:shd w:val="clear" w:color="auto" w:fill="F2F2F2" w:themeFill="background1" w:themeFillShade="F2"/>
          </w:tcPr>
          <w:p w14:paraId="0D0F6269" w14:textId="77777777"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4110" w:type="dxa"/>
          </w:tcPr>
          <w:p w14:paraId="223F1F80" w14:textId="77777777" w:rsidR="00275D44" w:rsidRPr="00BE7242" w:rsidRDefault="00275D44" w:rsidP="00060E90">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14:paraId="6AA844AB" w14:textId="77777777" w:rsidR="00275D44" w:rsidRPr="00FB7B60" w:rsidRDefault="00275D44" w:rsidP="00060E90">
            <w:pPr>
              <w:pStyle w:val="aff6"/>
              <w:ind w:firstLine="0"/>
              <w:jc w:val="left"/>
              <w:rPr>
                <w:sz w:val="20"/>
                <w:szCs w:val="20"/>
                <w:lang w:val="ru-RU"/>
              </w:rPr>
            </w:pPr>
            <w:r>
              <w:rPr>
                <w:sz w:val="20"/>
                <w:szCs w:val="20"/>
                <w:lang w:val="ru-RU"/>
              </w:rPr>
              <w:t xml:space="preserve">Размер земельного участка, га на </w:t>
            </w:r>
            <w:r w:rsidR="00350FE0">
              <w:rPr>
                <w:sz w:val="20"/>
                <w:szCs w:val="20"/>
                <w:lang w:val="ru-RU"/>
              </w:rPr>
              <w:t xml:space="preserve">1000 </w:t>
            </w:r>
            <w:r>
              <w:rPr>
                <w:sz w:val="20"/>
                <w:szCs w:val="20"/>
                <w:lang w:val="ru-RU"/>
              </w:rPr>
              <w:t>чел.</w:t>
            </w:r>
          </w:p>
        </w:tc>
        <w:tc>
          <w:tcPr>
            <w:tcW w:w="1418" w:type="dxa"/>
          </w:tcPr>
          <w:p w14:paraId="545F45C9" w14:textId="77777777" w:rsidR="00275D44" w:rsidRDefault="00275D44" w:rsidP="00275D44">
            <w:pPr>
              <w:pStyle w:val="aff6"/>
              <w:ind w:firstLine="0"/>
              <w:jc w:val="center"/>
              <w:rPr>
                <w:sz w:val="20"/>
                <w:szCs w:val="20"/>
                <w:lang w:val="ru-RU"/>
              </w:rPr>
            </w:pPr>
            <w:r>
              <w:rPr>
                <w:sz w:val="20"/>
                <w:szCs w:val="20"/>
                <w:lang w:val="ru-RU"/>
              </w:rPr>
              <w:t>0,24</w:t>
            </w:r>
          </w:p>
        </w:tc>
      </w:tr>
      <w:tr w:rsidR="00510182" w:rsidRPr="00FF31C5" w14:paraId="017B05BE" w14:textId="77777777" w:rsidTr="00604CD2">
        <w:tc>
          <w:tcPr>
            <w:tcW w:w="1588" w:type="dxa"/>
            <w:vMerge/>
            <w:shd w:val="clear" w:color="auto" w:fill="F2F2F2" w:themeFill="background1" w:themeFillShade="F2"/>
          </w:tcPr>
          <w:p w14:paraId="6D7FCA40" w14:textId="77777777" w:rsidR="00510182" w:rsidRDefault="00510182" w:rsidP="00275D44">
            <w:pPr>
              <w:pStyle w:val="aff6"/>
              <w:ind w:firstLine="0"/>
              <w:rPr>
                <w:sz w:val="20"/>
                <w:szCs w:val="20"/>
                <w:lang w:val="ru-RU"/>
              </w:rPr>
            </w:pPr>
          </w:p>
        </w:tc>
        <w:tc>
          <w:tcPr>
            <w:tcW w:w="4110" w:type="dxa"/>
          </w:tcPr>
          <w:p w14:paraId="5A7EF1E2" w14:textId="77777777" w:rsidR="00510182" w:rsidRPr="00F21D60" w:rsidRDefault="00510182" w:rsidP="00060E90">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3686" w:type="dxa"/>
            <w:gridSpan w:val="2"/>
          </w:tcPr>
          <w:p w14:paraId="53125606" w14:textId="77777777" w:rsidR="00510182" w:rsidRPr="00510182" w:rsidRDefault="00510182" w:rsidP="00275D44">
            <w:pPr>
              <w:pStyle w:val="aff6"/>
              <w:ind w:firstLine="0"/>
              <w:jc w:val="center"/>
              <w:rPr>
                <w:sz w:val="20"/>
                <w:szCs w:val="20"/>
              </w:rPr>
            </w:pPr>
            <w:r>
              <w:rPr>
                <w:sz w:val="20"/>
                <w:szCs w:val="20"/>
                <w:lang w:val="ru-RU"/>
              </w:rPr>
              <w:t xml:space="preserve">Не нормируется </w:t>
            </w:r>
            <w:r>
              <w:rPr>
                <w:sz w:val="20"/>
                <w:szCs w:val="20"/>
              </w:rPr>
              <w:t>[1]</w:t>
            </w:r>
          </w:p>
        </w:tc>
      </w:tr>
      <w:tr w:rsidR="008D2443" w:rsidRPr="00FF31C5" w14:paraId="61DB6A0C" w14:textId="77777777" w:rsidTr="00B352A1">
        <w:tc>
          <w:tcPr>
            <w:tcW w:w="9384" w:type="dxa"/>
            <w:gridSpan w:val="4"/>
            <w:shd w:val="clear" w:color="auto" w:fill="F2F2F2" w:themeFill="background1" w:themeFillShade="F2"/>
          </w:tcPr>
          <w:p w14:paraId="6797EA2A" w14:textId="77777777" w:rsidR="008D2443" w:rsidRPr="008D2443" w:rsidRDefault="008D2443" w:rsidP="008D2443">
            <w:pPr>
              <w:pStyle w:val="aff6"/>
              <w:ind w:firstLine="0"/>
              <w:jc w:val="left"/>
              <w:rPr>
                <w:b/>
                <w:sz w:val="20"/>
                <w:szCs w:val="20"/>
                <w:lang w:val="ru-RU"/>
              </w:rPr>
            </w:pPr>
            <w:bookmarkStart w:id="117" w:name="OLE_LINK356"/>
            <w:bookmarkStart w:id="118" w:name="OLE_LINK357"/>
            <w:bookmarkStart w:id="119" w:name="OLE_LINK358"/>
            <w:bookmarkStart w:id="120" w:name="OLE_LINK359"/>
            <w:r w:rsidRPr="008D2443">
              <w:rPr>
                <w:b/>
                <w:sz w:val="20"/>
                <w:szCs w:val="20"/>
                <w:lang w:val="ru-RU"/>
              </w:rPr>
              <w:t>Примечание:</w:t>
            </w:r>
          </w:p>
          <w:p w14:paraId="49FF4A8A" w14:textId="77777777" w:rsidR="008D2443" w:rsidRDefault="005B4386" w:rsidP="008D2443">
            <w:pPr>
              <w:pStyle w:val="aff6"/>
              <w:ind w:firstLine="0"/>
              <w:jc w:val="left"/>
              <w:rPr>
                <w:sz w:val="20"/>
                <w:szCs w:val="20"/>
                <w:lang w:val="ru-RU"/>
              </w:rPr>
            </w:pPr>
            <w:r>
              <w:rPr>
                <w:sz w:val="20"/>
                <w:szCs w:val="20"/>
                <w:lang w:val="ru-RU"/>
              </w:rPr>
              <w:t xml:space="preserve">1. 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 xml:space="preserve">Санитарно-защитные зоны и санитарная классификация предприятий, сооружений и иных </w:t>
            </w:r>
            <w:commentRangeStart w:id="121"/>
            <w:r w:rsidRPr="00EC307A">
              <w:rPr>
                <w:sz w:val="20"/>
                <w:szCs w:val="20"/>
                <w:lang w:val="ru-RU"/>
              </w:rPr>
              <w:t>объектов</w:t>
            </w:r>
            <w:commentRangeEnd w:id="121"/>
            <w:r>
              <w:rPr>
                <w:rStyle w:val="affffb"/>
                <w:lang w:val="ru-RU" w:eastAsia="ru-RU" w:bidi="ar-SA"/>
              </w:rPr>
              <w:commentReference w:id="121"/>
            </w:r>
            <w:r>
              <w:rPr>
                <w:sz w:val="20"/>
                <w:szCs w:val="20"/>
                <w:lang w:val="ru-RU"/>
              </w:rPr>
              <w:t>».</w:t>
            </w:r>
            <w:bookmarkEnd w:id="117"/>
            <w:bookmarkEnd w:id="118"/>
            <w:bookmarkEnd w:id="119"/>
            <w:bookmarkEnd w:id="120"/>
          </w:p>
        </w:tc>
      </w:tr>
    </w:tbl>
    <w:p w14:paraId="39802700" w14:textId="77777777" w:rsidR="00A64C3A" w:rsidRDefault="00B50753" w:rsidP="0027616C">
      <w:pPr>
        <w:pStyle w:val="20"/>
        <w:numPr>
          <w:ilvl w:val="1"/>
          <w:numId w:val="13"/>
        </w:numPr>
        <w:ind w:left="0" w:firstLine="0"/>
      </w:pPr>
      <w:bookmarkStart w:id="122" w:name="_Toc509330377"/>
      <w:bookmarkStart w:id="123" w:name="OLE_LINK449"/>
      <w:bookmarkEnd w:id="110"/>
      <w:bookmarkEnd w:id="111"/>
      <w:bookmarkEnd w:id="115"/>
      <w:bookmarkEnd w:id="116"/>
      <w:r>
        <w:t xml:space="preserve">Объекты </w:t>
      </w:r>
      <w:r w:rsidR="00146C7F">
        <w:t>местного значения сельского поселения</w:t>
      </w:r>
      <w:r w:rsidR="00FB5101">
        <w:t xml:space="preserve"> </w:t>
      </w:r>
      <w:r w:rsidR="00A64C3A">
        <w:t>в области культуры и искусства</w:t>
      </w:r>
      <w:bookmarkEnd w:id="122"/>
    </w:p>
    <w:p w14:paraId="04650046" w14:textId="77777777" w:rsidR="00FF31C5" w:rsidRPr="00662113" w:rsidRDefault="00FF31C5" w:rsidP="0027616C">
      <w:pPr>
        <w:keepNext/>
        <w:spacing w:before="120"/>
        <w:jc w:val="right"/>
        <w:rPr>
          <w:b/>
          <w:i/>
        </w:rPr>
      </w:pPr>
      <w:bookmarkStart w:id="124" w:name="OLE_LINK952"/>
      <w:bookmarkStart w:id="125" w:name="OLE_LINK953"/>
      <w:bookmarkStart w:id="126" w:name="OLE_LINK675"/>
      <w:bookmarkStart w:id="127" w:name="OLE_LINK676"/>
      <w:bookmarkStart w:id="128" w:name="OLE_LINK935"/>
      <w:bookmarkStart w:id="129" w:name="OLE_LINK448"/>
      <w:r w:rsidRPr="00662113">
        <w:rPr>
          <w:b/>
          <w:i/>
        </w:rPr>
        <w:t>Таблица</w:t>
      </w:r>
      <w:r w:rsidR="0057385A">
        <w:rPr>
          <w:b/>
          <w:i/>
        </w:rPr>
        <w:t xml:space="preserve"> 1.</w:t>
      </w:r>
      <w:r w:rsidR="00873B65">
        <w:rPr>
          <w:b/>
          <w:i/>
        </w:rPr>
        <w:t>7</w:t>
      </w:r>
    </w:p>
    <w:p w14:paraId="31C825AB" w14:textId="77777777"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31C5" w:rsidRPr="00662113">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3685"/>
        <w:gridCol w:w="1842"/>
      </w:tblGrid>
      <w:tr w:rsidR="004E2F06" w:rsidRPr="00C85A47" w14:paraId="316067E5" w14:textId="77777777" w:rsidTr="009C4A38">
        <w:trPr>
          <w:cantSplit/>
          <w:tblHeader/>
        </w:trPr>
        <w:tc>
          <w:tcPr>
            <w:tcW w:w="1162" w:type="dxa"/>
            <w:shd w:val="clear" w:color="auto" w:fill="D9D9D9" w:themeFill="background1" w:themeFillShade="D9"/>
          </w:tcPr>
          <w:p w14:paraId="6659D95A" w14:textId="77777777" w:rsidR="004E2F06" w:rsidRPr="00C85A47" w:rsidRDefault="004E2F06" w:rsidP="005568E9">
            <w:pPr>
              <w:pStyle w:val="aff6"/>
              <w:ind w:firstLine="0"/>
              <w:jc w:val="center"/>
              <w:rPr>
                <w:b/>
                <w:i/>
                <w:sz w:val="20"/>
                <w:szCs w:val="20"/>
                <w:lang w:val="ru-RU"/>
              </w:rPr>
            </w:pPr>
            <w:bookmarkStart w:id="130" w:name="OLE_LINK376"/>
            <w:bookmarkStart w:id="131"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2694" w:type="dxa"/>
            <w:shd w:val="clear" w:color="auto" w:fill="D9D9D9" w:themeFill="background1" w:themeFillShade="D9"/>
          </w:tcPr>
          <w:p w14:paraId="1FF42F6F" w14:textId="77777777"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3685" w:type="dxa"/>
            <w:shd w:val="clear" w:color="auto" w:fill="D9D9D9" w:themeFill="background1" w:themeFillShade="D9"/>
          </w:tcPr>
          <w:p w14:paraId="75CC71B7" w14:textId="77777777"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14:paraId="3F3362C1" w14:textId="77777777"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w:t>
            </w:r>
            <w:r w:rsidRPr="00C85A47">
              <w:rPr>
                <w:b/>
                <w:i/>
                <w:sz w:val="20"/>
                <w:szCs w:val="20"/>
                <w:lang w:val="ru-RU"/>
              </w:rPr>
              <w:t>т</w:t>
            </w:r>
            <w:r w:rsidRPr="00C85A47">
              <w:rPr>
                <w:b/>
                <w:i/>
                <w:sz w:val="20"/>
                <w:szCs w:val="20"/>
                <w:lang w:val="ru-RU"/>
              </w:rPr>
              <w:t>ного показателя</w:t>
            </w:r>
          </w:p>
        </w:tc>
      </w:tr>
      <w:bookmarkEnd w:id="130"/>
      <w:bookmarkEnd w:id="131"/>
      <w:tr w:rsidR="008341B2" w:rsidRPr="00C85A47" w14:paraId="003BAE0F" w14:textId="77777777" w:rsidTr="009C4A38">
        <w:trPr>
          <w:cantSplit/>
        </w:trPr>
        <w:tc>
          <w:tcPr>
            <w:tcW w:w="1162" w:type="dxa"/>
            <w:vMerge w:val="restart"/>
            <w:shd w:val="clear" w:color="auto" w:fill="F2F2F2" w:themeFill="background1" w:themeFillShade="F2"/>
          </w:tcPr>
          <w:p w14:paraId="5A7E979A" w14:textId="77777777" w:rsidR="008341B2" w:rsidRPr="00C85A47" w:rsidRDefault="008341B2" w:rsidP="005B4386">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r w:rsidR="005B4386">
              <w:rPr>
                <w:sz w:val="20"/>
                <w:szCs w:val="20"/>
                <w:lang w:val="ru-RU"/>
              </w:rPr>
              <w:t xml:space="preserve"> </w:t>
            </w:r>
            <w:r w:rsidR="005B4386" w:rsidRPr="001E61A7">
              <w:rPr>
                <w:sz w:val="20"/>
                <w:szCs w:val="20"/>
                <w:highlight w:val="green"/>
                <w:lang w:val="ru-RU"/>
              </w:rPr>
              <w:t>(клуб)</w:t>
            </w:r>
          </w:p>
        </w:tc>
        <w:tc>
          <w:tcPr>
            <w:tcW w:w="2694" w:type="dxa"/>
            <w:vMerge w:val="restart"/>
          </w:tcPr>
          <w:p w14:paraId="458ADFDD" w14:textId="77777777" w:rsidR="008341B2" w:rsidRPr="00C85A47" w:rsidRDefault="008341B2"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3685" w:type="dxa"/>
          </w:tcPr>
          <w:p w14:paraId="7BBAF0DB" w14:textId="77777777" w:rsidR="008341B2" w:rsidRPr="00D64B01" w:rsidRDefault="008341B2" w:rsidP="009834BD">
            <w:pPr>
              <w:pStyle w:val="aff6"/>
              <w:ind w:firstLine="0"/>
              <w:jc w:val="left"/>
              <w:rPr>
                <w:sz w:val="20"/>
                <w:szCs w:val="20"/>
              </w:rPr>
            </w:pPr>
            <w:r w:rsidRPr="00D64B01">
              <w:rPr>
                <w:sz w:val="20"/>
                <w:szCs w:val="20"/>
                <w:lang w:val="ru-RU"/>
              </w:rPr>
              <w:t>Количество объектов</w:t>
            </w:r>
            <w:r>
              <w:rPr>
                <w:sz w:val="20"/>
                <w:szCs w:val="20"/>
                <w:lang w:val="ru-RU"/>
              </w:rPr>
              <w:t xml:space="preserve"> на сельское посел</w:t>
            </w:r>
            <w:r>
              <w:rPr>
                <w:sz w:val="20"/>
                <w:szCs w:val="20"/>
                <w:lang w:val="ru-RU"/>
              </w:rPr>
              <w:t>е</w:t>
            </w:r>
            <w:r>
              <w:rPr>
                <w:sz w:val="20"/>
                <w:szCs w:val="20"/>
                <w:lang w:val="ru-RU"/>
              </w:rPr>
              <w:t>ние</w:t>
            </w:r>
            <w:r w:rsidRPr="00D64B01">
              <w:rPr>
                <w:sz w:val="20"/>
                <w:szCs w:val="20"/>
                <w:lang w:val="ru-RU"/>
              </w:rPr>
              <w:t>, ед.</w:t>
            </w:r>
            <w:r>
              <w:rPr>
                <w:sz w:val="20"/>
                <w:szCs w:val="20"/>
                <w:lang w:val="ru-RU"/>
              </w:rPr>
              <w:t xml:space="preserve"> </w:t>
            </w:r>
            <w:r>
              <w:rPr>
                <w:sz w:val="20"/>
                <w:szCs w:val="20"/>
              </w:rPr>
              <w:t>[1]</w:t>
            </w:r>
          </w:p>
        </w:tc>
        <w:tc>
          <w:tcPr>
            <w:tcW w:w="1842" w:type="dxa"/>
          </w:tcPr>
          <w:p w14:paraId="4DB6FE04" w14:textId="77777777" w:rsidR="008341B2" w:rsidRPr="00D64B01" w:rsidRDefault="008341B2" w:rsidP="005568E9">
            <w:pPr>
              <w:pStyle w:val="aff6"/>
              <w:ind w:firstLine="0"/>
              <w:jc w:val="center"/>
              <w:rPr>
                <w:sz w:val="20"/>
                <w:szCs w:val="20"/>
                <w:lang w:val="ru-RU"/>
              </w:rPr>
            </w:pPr>
            <w:r w:rsidRPr="00D64B01">
              <w:rPr>
                <w:sz w:val="20"/>
                <w:szCs w:val="20"/>
                <w:lang w:val="ru-RU"/>
              </w:rPr>
              <w:t>1</w:t>
            </w:r>
          </w:p>
        </w:tc>
      </w:tr>
      <w:tr w:rsidR="009C4A38" w:rsidRPr="00C85A47" w14:paraId="27CF5931" w14:textId="77777777" w:rsidTr="009C4A38">
        <w:trPr>
          <w:cantSplit/>
        </w:trPr>
        <w:tc>
          <w:tcPr>
            <w:tcW w:w="1162" w:type="dxa"/>
            <w:vMerge/>
            <w:shd w:val="clear" w:color="auto" w:fill="F2F2F2" w:themeFill="background1" w:themeFillShade="F2"/>
          </w:tcPr>
          <w:p w14:paraId="0C911752" w14:textId="77777777" w:rsidR="009C4A38" w:rsidRDefault="009C4A38" w:rsidP="005568E9">
            <w:pPr>
              <w:pStyle w:val="aff6"/>
              <w:ind w:firstLine="0"/>
              <w:jc w:val="left"/>
              <w:rPr>
                <w:sz w:val="20"/>
                <w:szCs w:val="20"/>
                <w:lang w:val="ru-RU"/>
              </w:rPr>
            </w:pPr>
            <w:bookmarkStart w:id="132" w:name="_Hlk497497879"/>
          </w:p>
        </w:tc>
        <w:tc>
          <w:tcPr>
            <w:tcW w:w="2694" w:type="dxa"/>
            <w:vMerge/>
          </w:tcPr>
          <w:p w14:paraId="35385C2A" w14:textId="77777777" w:rsidR="009C4A38" w:rsidRPr="00C85A47" w:rsidRDefault="009C4A38" w:rsidP="00596B29">
            <w:pPr>
              <w:pStyle w:val="aff6"/>
              <w:ind w:firstLine="0"/>
              <w:jc w:val="left"/>
              <w:rPr>
                <w:sz w:val="20"/>
                <w:szCs w:val="20"/>
                <w:lang w:val="ru-RU"/>
              </w:rPr>
            </w:pPr>
          </w:p>
        </w:tc>
        <w:tc>
          <w:tcPr>
            <w:tcW w:w="3685" w:type="dxa"/>
          </w:tcPr>
          <w:p w14:paraId="4E348207" w14:textId="77777777" w:rsidR="009C4A38" w:rsidRPr="008341B2" w:rsidRDefault="009C4A38" w:rsidP="009C4A38">
            <w:pPr>
              <w:pStyle w:val="aff6"/>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w:t>
            </w:r>
            <w:r>
              <w:rPr>
                <w:sz w:val="20"/>
                <w:szCs w:val="20"/>
                <w:lang w:val="ru-RU"/>
              </w:rPr>
              <w:t xml:space="preserve"> </w:t>
            </w:r>
            <w:r>
              <w:rPr>
                <w:sz w:val="20"/>
                <w:szCs w:val="20"/>
              </w:rPr>
              <w:t>[2]</w:t>
            </w:r>
            <w:r w:rsidRPr="00D64B01">
              <w:rPr>
                <w:sz w:val="20"/>
                <w:szCs w:val="20"/>
                <w:lang w:val="ru-RU"/>
              </w:rPr>
              <w:t xml:space="preserve"> </w:t>
            </w:r>
            <w:r w:rsidRPr="008341B2">
              <w:rPr>
                <w:sz w:val="20"/>
                <w:szCs w:val="20"/>
                <w:lang w:val="ru-RU"/>
              </w:rPr>
              <w:t>[3]</w:t>
            </w:r>
          </w:p>
        </w:tc>
        <w:tc>
          <w:tcPr>
            <w:tcW w:w="1842" w:type="dxa"/>
          </w:tcPr>
          <w:p w14:paraId="4F6D1BC6" w14:textId="77777777" w:rsidR="009C4A38" w:rsidRPr="00D64B01" w:rsidRDefault="009C4A38" w:rsidP="005568E9">
            <w:pPr>
              <w:pStyle w:val="aff6"/>
              <w:ind w:firstLine="0"/>
              <w:jc w:val="center"/>
              <w:rPr>
                <w:sz w:val="20"/>
                <w:szCs w:val="20"/>
                <w:lang w:val="ru-RU"/>
              </w:rPr>
            </w:pPr>
            <w:r>
              <w:rPr>
                <w:sz w:val="20"/>
                <w:szCs w:val="20"/>
                <w:lang w:val="ru-RU"/>
              </w:rPr>
              <w:t>150</w:t>
            </w:r>
          </w:p>
        </w:tc>
      </w:tr>
      <w:bookmarkEnd w:id="132"/>
      <w:tr w:rsidR="00F50685" w:rsidRPr="00C85A47" w14:paraId="4D058703" w14:textId="77777777" w:rsidTr="009C4A38">
        <w:trPr>
          <w:cantSplit/>
        </w:trPr>
        <w:tc>
          <w:tcPr>
            <w:tcW w:w="1162" w:type="dxa"/>
            <w:vMerge/>
            <w:shd w:val="clear" w:color="auto" w:fill="F2F2F2" w:themeFill="background1" w:themeFillShade="F2"/>
          </w:tcPr>
          <w:p w14:paraId="589D739B" w14:textId="77777777" w:rsidR="00F50685" w:rsidRPr="00C85A47" w:rsidRDefault="00F50685" w:rsidP="005568E9">
            <w:pPr>
              <w:pStyle w:val="aff6"/>
              <w:ind w:firstLine="0"/>
              <w:jc w:val="left"/>
              <w:rPr>
                <w:sz w:val="20"/>
                <w:szCs w:val="20"/>
                <w:lang w:val="ru-RU"/>
              </w:rPr>
            </w:pPr>
          </w:p>
        </w:tc>
        <w:tc>
          <w:tcPr>
            <w:tcW w:w="2694" w:type="dxa"/>
            <w:vMerge w:val="restart"/>
          </w:tcPr>
          <w:p w14:paraId="2B68F41A" w14:textId="77777777"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3685" w:type="dxa"/>
          </w:tcPr>
          <w:p w14:paraId="74694768" w14:textId="77777777" w:rsidR="00F50685" w:rsidRPr="002B690D" w:rsidRDefault="00F50685" w:rsidP="00C1728D">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842" w:type="dxa"/>
          </w:tcPr>
          <w:p w14:paraId="05E5694E" w14:textId="77777777" w:rsidR="00F50685" w:rsidRDefault="00F50685" w:rsidP="00C1728D">
            <w:pPr>
              <w:pStyle w:val="aff6"/>
              <w:ind w:firstLine="0"/>
              <w:jc w:val="center"/>
              <w:rPr>
                <w:sz w:val="20"/>
                <w:szCs w:val="20"/>
                <w:lang w:val="ru-RU"/>
              </w:rPr>
            </w:pPr>
            <w:r>
              <w:rPr>
                <w:sz w:val="20"/>
                <w:szCs w:val="20"/>
                <w:lang w:val="ru-RU"/>
              </w:rPr>
              <w:t>30</w:t>
            </w:r>
          </w:p>
        </w:tc>
      </w:tr>
      <w:tr w:rsidR="00F50685" w:rsidRPr="00C85A47" w14:paraId="3FBE17D0" w14:textId="77777777" w:rsidTr="009C4A38">
        <w:trPr>
          <w:cantSplit/>
        </w:trPr>
        <w:tc>
          <w:tcPr>
            <w:tcW w:w="1162" w:type="dxa"/>
            <w:vMerge/>
            <w:shd w:val="clear" w:color="auto" w:fill="F2F2F2" w:themeFill="background1" w:themeFillShade="F2"/>
          </w:tcPr>
          <w:p w14:paraId="68196856" w14:textId="77777777" w:rsidR="00F50685" w:rsidRPr="00C85A47" w:rsidRDefault="00F50685" w:rsidP="005568E9">
            <w:pPr>
              <w:pStyle w:val="aff6"/>
              <w:ind w:firstLine="0"/>
              <w:jc w:val="left"/>
              <w:rPr>
                <w:sz w:val="20"/>
                <w:szCs w:val="20"/>
                <w:lang w:val="ru-RU"/>
              </w:rPr>
            </w:pPr>
          </w:p>
        </w:tc>
        <w:tc>
          <w:tcPr>
            <w:tcW w:w="2694" w:type="dxa"/>
            <w:vMerge/>
          </w:tcPr>
          <w:p w14:paraId="31C49AD0" w14:textId="77777777" w:rsidR="00F50685" w:rsidRPr="00C85A47" w:rsidRDefault="00F50685" w:rsidP="00596B29">
            <w:pPr>
              <w:pStyle w:val="aff6"/>
              <w:ind w:firstLine="0"/>
              <w:jc w:val="left"/>
              <w:rPr>
                <w:sz w:val="20"/>
                <w:szCs w:val="20"/>
                <w:lang w:val="ru-RU"/>
              </w:rPr>
            </w:pPr>
          </w:p>
        </w:tc>
        <w:tc>
          <w:tcPr>
            <w:tcW w:w="3685" w:type="dxa"/>
          </w:tcPr>
          <w:p w14:paraId="5E73E2CB" w14:textId="77777777" w:rsidR="00F50685" w:rsidRPr="00BE7242" w:rsidRDefault="00F50685" w:rsidP="00C1728D">
            <w:pPr>
              <w:pStyle w:val="aff6"/>
              <w:ind w:firstLine="0"/>
              <w:jc w:val="left"/>
              <w:rPr>
                <w:sz w:val="20"/>
                <w:szCs w:val="20"/>
                <w:lang w:val="ru-RU"/>
              </w:rPr>
            </w:pPr>
            <w:r>
              <w:rPr>
                <w:sz w:val="20"/>
                <w:szCs w:val="20"/>
                <w:lang w:val="ru-RU"/>
              </w:rPr>
              <w:t>П</w:t>
            </w:r>
            <w:proofErr w:type="spellStart"/>
            <w:r>
              <w:rPr>
                <w:sz w:val="20"/>
                <w:szCs w:val="20"/>
              </w:rPr>
              <w:t>ешеходная</w:t>
            </w:r>
            <w:proofErr w:type="spellEnd"/>
            <w:r>
              <w:rPr>
                <w:sz w:val="20"/>
                <w:szCs w:val="20"/>
              </w:rPr>
              <w:t xml:space="preserve"> (</w:t>
            </w:r>
            <w:proofErr w:type="spellStart"/>
            <w:r>
              <w:rPr>
                <w:sz w:val="20"/>
                <w:szCs w:val="20"/>
              </w:rPr>
              <w:t>шаговая</w:t>
            </w:r>
            <w:proofErr w:type="spellEnd"/>
            <w:r>
              <w:rPr>
                <w:sz w:val="20"/>
                <w:szCs w:val="20"/>
              </w:rPr>
              <w:t>)</w:t>
            </w:r>
            <w:r w:rsidRPr="00722162">
              <w:rPr>
                <w:sz w:val="20"/>
                <w:szCs w:val="20"/>
              </w:rPr>
              <w:t xml:space="preserve"> </w:t>
            </w:r>
            <w:r>
              <w:rPr>
                <w:sz w:val="20"/>
                <w:szCs w:val="20"/>
                <w:lang w:val="ru-RU"/>
              </w:rPr>
              <w:t>доступность, мин.</w:t>
            </w:r>
          </w:p>
        </w:tc>
        <w:tc>
          <w:tcPr>
            <w:tcW w:w="1842" w:type="dxa"/>
          </w:tcPr>
          <w:p w14:paraId="1ED07FA8" w14:textId="77777777" w:rsidR="00F50685" w:rsidRDefault="00F50685" w:rsidP="00C1728D">
            <w:pPr>
              <w:pStyle w:val="aff6"/>
              <w:ind w:firstLine="0"/>
              <w:jc w:val="center"/>
              <w:rPr>
                <w:sz w:val="20"/>
                <w:szCs w:val="20"/>
                <w:lang w:val="ru-RU"/>
              </w:rPr>
            </w:pPr>
            <w:r>
              <w:rPr>
                <w:sz w:val="20"/>
                <w:szCs w:val="20"/>
                <w:lang w:val="ru-RU"/>
              </w:rPr>
              <w:t>30</w:t>
            </w:r>
          </w:p>
        </w:tc>
      </w:tr>
      <w:tr w:rsidR="00F50685" w:rsidRPr="00C85A47" w14:paraId="73758000" w14:textId="77777777" w:rsidTr="009C4A38">
        <w:trPr>
          <w:cantSplit/>
        </w:trPr>
        <w:tc>
          <w:tcPr>
            <w:tcW w:w="1162" w:type="dxa"/>
            <w:vMerge w:val="restart"/>
            <w:shd w:val="clear" w:color="auto" w:fill="F2F2F2" w:themeFill="background1" w:themeFillShade="F2"/>
          </w:tcPr>
          <w:p w14:paraId="7AA460D9" w14:textId="77777777" w:rsidR="00F50685" w:rsidRPr="00C85A47" w:rsidRDefault="00F50685"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r w:rsidR="005B4386">
              <w:rPr>
                <w:sz w:val="20"/>
                <w:szCs w:val="20"/>
                <w:lang w:val="ru-RU"/>
              </w:rPr>
              <w:t xml:space="preserve"> </w:t>
            </w:r>
            <w:r w:rsidR="005B4386" w:rsidRPr="001E61A7">
              <w:rPr>
                <w:sz w:val="20"/>
                <w:szCs w:val="20"/>
                <w:highlight w:val="green"/>
                <w:lang w:val="ru-RU"/>
              </w:rPr>
              <w:t>(клуба)</w:t>
            </w:r>
          </w:p>
        </w:tc>
        <w:tc>
          <w:tcPr>
            <w:tcW w:w="2694" w:type="dxa"/>
          </w:tcPr>
          <w:p w14:paraId="0F246051" w14:textId="77777777"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3685" w:type="dxa"/>
          </w:tcPr>
          <w:p w14:paraId="018FC418" w14:textId="77777777" w:rsidR="00F50685" w:rsidRPr="00F50685" w:rsidRDefault="00F50685" w:rsidP="009834BD">
            <w:pPr>
              <w:pStyle w:val="aff6"/>
              <w:ind w:firstLine="0"/>
              <w:jc w:val="left"/>
              <w:rPr>
                <w:sz w:val="20"/>
                <w:szCs w:val="20"/>
                <w:lang w:val="ru-RU"/>
              </w:rPr>
            </w:pPr>
            <w:r>
              <w:rPr>
                <w:sz w:val="20"/>
                <w:szCs w:val="20"/>
                <w:lang w:val="ru-RU"/>
              </w:rPr>
              <w:t>Количество объектов на 1000 жителей сельского поселения, без учета численн</w:t>
            </w:r>
            <w:r>
              <w:rPr>
                <w:sz w:val="20"/>
                <w:szCs w:val="20"/>
                <w:lang w:val="ru-RU"/>
              </w:rPr>
              <w:t>о</w:t>
            </w:r>
            <w:r>
              <w:rPr>
                <w:sz w:val="20"/>
                <w:szCs w:val="20"/>
                <w:lang w:val="ru-RU"/>
              </w:rPr>
              <w:t>сти населения административного центра сельского поселения, ед.</w:t>
            </w:r>
          </w:p>
        </w:tc>
        <w:tc>
          <w:tcPr>
            <w:tcW w:w="1842" w:type="dxa"/>
          </w:tcPr>
          <w:p w14:paraId="036276D5" w14:textId="77777777" w:rsidR="00F50685" w:rsidRPr="00D64B01" w:rsidRDefault="00F50685" w:rsidP="005568E9">
            <w:pPr>
              <w:pStyle w:val="aff6"/>
              <w:ind w:firstLine="0"/>
              <w:jc w:val="center"/>
              <w:rPr>
                <w:sz w:val="20"/>
                <w:szCs w:val="20"/>
                <w:lang w:val="ru-RU"/>
              </w:rPr>
            </w:pPr>
            <w:r w:rsidRPr="00D64B01">
              <w:rPr>
                <w:sz w:val="20"/>
                <w:szCs w:val="20"/>
                <w:lang w:val="ru-RU"/>
              </w:rPr>
              <w:t>1</w:t>
            </w:r>
          </w:p>
        </w:tc>
      </w:tr>
      <w:tr w:rsidR="00F50685" w:rsidRPr="00C85A47" w14:paraId="4444E310" w14:textId="77777777" w:rsidTr="009C4A38">
        <w:trPr>
          <w:cantSplit/>
        </w:trPr>
        <w:tc>
          <w:tcPr>
            <w:tcW w:w="1162" w:type="dxa"/>
            <w:vMerge/>
            <w:shd w:val="clear" w:color="auto" w:fill="F2F2F2" w:themeFill="background1" w:themeFillShade="F2"/>
          </w:tcPr>
          <w:p w14:paraId="7DBC754B" w14:textId="77777777" w:rsidR="00F50685" w:rsidRDefault="00F50685" w:rsidP="005568E9">
            <w:pPr>
              <w:pStyle w:val="aff6"/>
              <w:ind w:firstLine="0"/>
              <w:jc w:val="left"/>
              <w:rPr>
                <w:sz w:val="20"/>
                <w:szCs w:val="20"/>
                <w:lang w:val="ru-RU"/>
              </w:rPr>
            </w:pPr>
          </w:p>
        </w:tc>
        <w:tc>
          <w:tcPr>
            <w:tcW w:w="2694" w:type="dxa"/>
          </w:tcPr>
          <w:p w14:paraId="41ECB169" w14:textId="77777777"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5527" w:type="dxa"/>
            <w:gridSpan w:val="2"/>
          </w:tcPr>
          <w:p w14:paraId="305EEA07" w14:textId="77777777" w:rsidR="00F50685" w:rsidRPr="00D64B01" w:rsidRDefault="00F50685" w:rsidP="005568E9">
            <w:pPr>
              <w:pStyle w:val="aff6"/>
              <w:ind w:firstLine="0"/>
              <w:jc w:val="center"/>
              <w:rPr>
                <w:sz w:val="20"/>
                <w:szCs w:val="20"/>
                <w:lang w:val="ru-RU"/>
              </w:rPr>
            </w:pPr>
            <w:r>
              <w:rPr>
                <w:sz w:val="20"/>
                <w:szCs w:val="20"/>
                <w:lang w:val="ru-RU"/>
              </w:rPr>
              <w:t>Не нормируется</w:t>
            </w:r>
          </w:p>
        </w:tc>
      </w:tr>
      <w:tr w:rsidR="005B4386" w:rsidRPr="00C85A47" w14:paraId="6C0E815F" w14:textId="77777777" w:rsidTr="00B53B45">
        <w:trPr>
          <w:cantSplit/>
        </w:trPr>
        <w:tc>
          <w:tcPr>
            <w:tcW w:w="1162" w:type="dxa"/>
            <w:vMerge w:val="restart"/>
            <w:shd w:val="clear" w:color="auto" w:fill="F2F2F2" w:themeFill="background1" w:themeFillShade="F2"/>
          </w:tcPr>
          <w:p w14:paraId="21C7B275" w14:textId="77777777" w:rsidR="005B4386" w:rsidRPr="00C85A47" w:rsidRDefault="005B4386" w:rsidP="005B4386">
            <w:pPr>
              <w:pStyle w:val="aff6"/>
              <w:ind w:firstLine="0"/>
              <w:jc w:val="left"/>
              <w:rPr>
                <w:sz w:val="20"/>
                <w:szCs w:val="20"/>
                <w:lang w:val="ru-RU"/>
              </w:rPr>
            </w:pPr>
            <w:commentRangeStart w:id="133"/>
            <w:r w:rsidRPr="00461F74">
              <w:rPr>
                <w:sz w:val="20"/>
                <w:szCs w:val="20"/>
                <w:highlight w:val="green"/>
                <w:lang w:val="ru-RU"/>
              </w:rPr>
              <w:t>Помещения для кул</w:t>
            </w:r>
            <w:r w:rsidRPr="00461F74">
              <w:rPr>
                <w:sz w:val="20"/>
                <w:szCs w:val="20"/>
                <w:highlight w:val="green"/>
                <w:lang w:val="ru-RU"/>
              </w:rPr>
              <w:t>ь</w:t>
            </w:r>
            <w:r w:rsidRPr="00461F74">
              <w:rPr>
                <w:sz w:val="20"/>
                <w:szCs w:val="20"/>
                <w:highlight w:val="green"/>
                <w:lang w:val="ru-RU"/>
              </w:rPr>
              <w:t>турно-массовой и политико-воспит</w:t>
            </w:r>
            <w:r w:rsidRPr="00461F74">
              <w:rPr>
                <w:sz w:val="20"/>
                <w:szCs w:val="20"/>
                <w:highlight w:val="green"/>
                <w:lang w:val="ru-RU"/>
              </w:rPr>
              <w:t>а</w:t>
            </w:r>
            <w:r w:rsidRPr="00461F74">
              <w:rPr>
                <w:sz w:val="20"/>
                <w:szCs w:val="20"/>
                <w:highlight w:val="green"/>
                <w:lang w:val="ru-RU"/>
              </w:rPr>
              <w:t>тельной р</w:t>
            </w:r>
            <w:r w:rsidRPr="00461F74">
              <w:rPr>
                <w:sz w:val="20"/>
                <w:szCs w:val="20"/>
                <w:highlight w:val="green"/>
                <w:lang w:val="ru-RU"/>
              </w:rPr>
              <w:t>а</w:t>
            </w:r>
            <w:r w:rsidRPr="00461F74">
              <w:rPr>
                <w:sz w:val="20"/>
                <w:szCs w:val="20"/>
                <w:highlight w:val="green"/>
                <w:lang w:val="ru-RU"/>
              </w:rPr>
              <w:t>боты с нас</w:t>
            </w:r>
            <w:r w:rsidRPr="00461F74">
              <w:rPr>
                <w:sz w:val="20"/>
                <w:szCs w:val="20"/>
                <w:highlight w:val="green"/>
                <w:lang w:val="ru-RU"/>
              </w:rPr>
              <w:t>е</w:t>
            </w:r>
            <w:r w:rsidRPr="00461F74">
              <w:rPr>
                <w:sz w:val="20"/>
                <w:szCs w:val="20"/>
                <w:highlight w:val="green"/>
                <w:lang w:val="ru-RU"/>
              </w:rPr>
              <w:t>лением, д</w:t>
            </w:r>
            <w:r w:rsidRPr="00461F74">
              <w:rPr>
                <w:sz w:val="20"/>
                <w:szCs w:val="20"/>
                <w:highlight w:val="green"/>
                <w:lang w:val="ru-RU"/>
              </w:rPr>
              <w:t>о</w:t>
            </w:r>
            <w:r w:rsidRPr="00461F74">
              <w:rPr>
                <w:sz w:val="20"/>
                <w:szCs w:val="20"/>
                <w:highlight w:val="green"/>
                <w:lang w:val="ru-RU"/>
              </w:rPr>
              <w:t>суга и л</w:t>
            </w:r>
            <w:r w:rsidRPr="00461F74">
              <w:rPr>
                <w:sz w:val="20"/>
                <w:szCs w:val="20"/>
                <w:highlight w:val="green"/>
                <w:lang w:val="ru-RU"/>
              </w:rPr>
              <w:t>ю</w:t>
            </w:r>
            <w:r w:rsidRPr="00461F74">
              <w:rPr>
                <w:sz w:val="20"/>
                <w:szCs w:val="20"/>
                <w:highlight w:val="green"/>
                <w:lang w:val="ru-RU"/>
              </w:rPr>
              <w:t>бительской деятельн</w:t>
            </w:r>
            <w:r w:rsidRPr="00461F74">
              <w:rPr>
                <w:sz w:val="20"/>
                <w:szCs w:val="20"/>
                <w:highlight w:val="green"/>
                <w:lang w:val="ru-RU"/>
              </w:rPr>
              <w:t>о</w:t>
            </w:r>
            <w:r w:rsidRPr="00461F74">
              <w:rPr>
                <w:sz w:val="20"/>
                <w:szCs w:val="20"/>
                <w:highlight w:val="green"/>
                <w:lang w:val="ru-RU"/>
              </w:rPr>
              <w:t xml:space="preserve">сти </w:t>
            </w:r>
            <w:commentRangeEnd w:id="133"/>
            <w:r>
              <w:rPr>
                <w:rStyle w:val="affffb"/>
                <w:lang w:val="ru-RU" w:eastAsia="ru-RU" w:bidi="ar-SA"/>
              </w:rPr>
              <w:commentReference w:id="133"/>
            </w:r>
          </w:p>
        </w:tc>
        <w:tc>
          <w:tcPr>
            <w:tcW w:w="2694" w:type="dxa"/>
          </w:tcPr>
          <w:p w14:paraId="0515FD96" w14:textId="77777777" w:rsidR="005B4386" w:rsidRPr="00C85A47" w:rsidRDefault="005B4386" w:rsidP="005B4386">
            <w:pPr>
              <w:pStyle w:val="aff6"/>
              <w:ind w:firstLine="0"/>
              <w:jc w:val="left"/>
              <w:rPr>
                <w:sz w:val="20"/>
                <w:szCs w:val="20"/>
                <w:lang w:val="ru-RU"/>
              </w:rPr>
            </w:pPr>
            <w:r w:rsidRPr="00461F74">
              <w:rPr>
                <w:sz w:val="20"/>
                <w:szCs w:val="20"/>
                <w:highlight w:val="green"/>
                <w:lang w:val="ru-RU"/>
              </w:rPr>
              <w:t>Расчетный показатель мин</w:t>
            </w:r>
            <w:r w:rsidRPr="00461F74">
              <w:rPr>
                <w:sz w:val="20"/>
                <w:szCs w:val="20"/>
                <w:highlight w:val="green"/>
                <w:lang w:val="ru-RU"/>
              </w:rPr>
              <w:t>и</w:t>
            </w:r>
            <w:r w:rsidRPr="00461F74">
              <w:rPr>
                <w:sz w:val="20"/>
                <w:szCs w:val="20"/>
                <w:highlight w:val="green"/>
                <w:lang w:val="ru-RU"/>
              </w:rPr>
              <w:t>мально допустимого уровня обеспеченности</w:t>
            </w:r>
          </w:p>
        </w:tc>
        <w:tc>
          <w:tcPr>
            <w:tcW w:w="3685" w:type="dxa"/>
          </w:tcPr>
          <w:p w14:paraId="37AE171E" w14:textId="77777777" w:rsidR="005B4386" w:rsidRPr="00F50685" w:rsidRDefault="005B4386" w:rsidP="005B4386">
            <w:pPr>
              <w:pStyle w:val="aff6"/>
              <w:ind w:firstLine="0"/>
              <w:jc w:val="left"/>
              <w:rPr>
                <w:sz w:val="20"/>
                <w:szCs w:val="20"/>
                <w:lang w:val="ru-RU"/>
              </w:rPr>
            </w:pPr>
            <w:r w:rsidRPr="00461F74">
              <w:rPr>
                <w:sz w:val="20"/>
                <w:szCs w:val="20"/>
                <w:highlight w:val="green"/>
                <w:lang w:val="ru-RU"/>
              </w:rPr>
              <w:t>Площадь пола, м</w:t>
            </w:r>
            <w:r w:rsidRPr="00461F74">
              <w:rPr>
                <w:sz w:val="20"/>
                <w:szCs w:val="20"/>
                <w:highlight w:val="green"/>
                <w:vertAlign w:val="superscript"/>
                <w:lang w:val="ru-RU"/>
              </w:rPr>
              <w:t>2</w:t>
            </w:r>
            <w:r w:rsidRPr="00461F74">
              <w:rPr>
                <w:sz w:val="20"/>
                <w:szCs w:val="20"/>
                <w:highlight w:val="green"/>
                <w:lang w:val="ru-RU"/>
              </w:rPr>
              <w:t xml:space="preserve"> на 1000 чел.</w:t>
            </w:r>
          </w:p>
        </w:tc>
        <w:tc>
          <w:tcPr>
            <w:tcW w:w="1842" w:type="dxa"/>
          </w:tcPr>
          <w:p w14:paraId="2CB9B982" w14:textId="77777777" w:rsidR="005B4386" w:rsidRPr="00D64B01" w:rsidRDefault="005B4386" w:rsidP="005B4386">
            <w:pPr>
              <w:pStyle w:val="aff6"/>
              <w:ind w:firstLine="0"/>
              <w:jc w:val="center"/>
              <w:rPr>
                <w:sz w:val="20"/>
                <w:szCs w:val="20"/>
                <w:lang w:val="ru-RU"/>
              </w:rPr>
            </w:pPr>
            <w:r w:rsidRPr="00461F74">
              <w:rPr>
                <w:sz w:val="20"/>
                <w:szCs w:val="20"/>
                <w:highlight w:val="green"/>
                <w:lang w:val="ru-RU"/>
              </w:rPr>
              <w:t>55</w:t>
            </w:r>
          </w:p>
        </w:tc>
      </w:tr>
      <w:tr w:rsidR="005B4386" w:rsidRPr="00C85A47" w14:paraId="700B1A8D" w14:textId="77777777" w:rsidTr="00DC26C5">
        <w:trPr>
          <w:cantSplit/>
        </w:trPr>
        <w:tc>
          <w:tcPr>
            <w:tcW w:w="1162" w:type="dxa"/>
            <w:vMerge/>
            <w:shd w:val="clear" w:color="auto" w:fill="F2F2F2" w:themeFill="background1" w:themeFillShade="F2"/>
          </w:tcPr>
          <w:p w14:paraId="03860EDA" w14:textId="77777777" w:rsidR="005B4386" w:rsidRPr="00C85A47" w:rsidRDefault="005B4386" w:rsidP="005B4386">
            <w:pPr>
              <w:pStyle w:val="aff6"/>
              <w:ind w:firstLine="0"/>
              <w:jc w:val="left"/>
              <w:rPr>
                <w:sz w:val="20"/>
                <w:szCs w:val="20"/>
                <w:lang w:val="ru-RU"/>
              </w:rPr>
            </w:pPr>
          </w:p>
        </w:tc>
        <w:tc>
          <w:tcPr>
            <w:tcW w:w="2694" w:type="dxa"/>
          </w:tcPr>
          <w:p w14:paraId="48F4860E" w14:textId="77777777" w:rsidR="005B4386" w:rsidRPr="00C85A47" w:rsidRDefault="005B4386" w:rsidP="005B4386">
            <w:pPr>
              <w:pStyle w:val="aff6"/>
              <w:ind w:firstLine="0"/>
              <w:jc w:val="left"/>
              <w:rPr>
                <w:sz w:val="20"/>
                <w:szCs w:val="20"/>
                <w:lang w:val="ru-RU"/>
              </w:rPr>
            </w:pPr>
            <w:r w:rsidRPr="00461F74">
              <w:rPr>
                <w:sz w:val="20"/>
                <w:szCs w:val="20"/>
                <w:highlight w:val="green"/>
                <w:lang w:val="ru-RU"/>
              </w:rPr>
              <w:t>Расчетный показатель макс</w:t>
            </w:r>
            <w:r w:rsidRPr="00461F74">
              <w:rPr>
                <w:sz w:val="20"/>
                <w:szCs w:val="20"/>
                <w:highlight w:val="green"/>
                <w:lang w:val="ru-RU"/>
              </w:rPr>
              <w:t>и</w:t>
            </w:r>
            <w:r w:rsidRPr="00461F74">
              <w:rPr>
                <w:sz w:val="20"/>
                <w:szCs w:val="20"/>
                <w:highlight w:val="green"/>
                <w:lang w:val="ru-RU"/>
              </w:rPr>
              <w:t>мально допустимого уровня территориальной доступности</w:t>
            </w:r>
          </w:p>
        </w:tc>
        <w:tc>
          <w:tcPr>
            <w:tcW w:w="5527" w:type="dxa"/>
            <w:gridSpan w:val="2"/>
          </w:tcPr>
          <w:p w14:paraId="67C79E27" w14:textId="77777777" w:rsidR="005B4386" w:rsidRPr="00D64B01" w:rsidRDefault="005B4386" w:rsidP="005B4386">
            <w:pPr>
              <w:pStyle w:val="aff6"/>
              <w:ind w:firstLine="0"/>
              <w:jc w:val="center"/>
              <w:rPr>
                <w:sz w:val="20"/>
                <w:szCs w:val="20"/>
                <w:lang w:val="ru-RU"/>
              </w:rPr>
            </w:pPr>
            <w:r w:rsidRPr="00461F74">
              <w:rPr>
                <w:sz w:val="20"/>
                <w:szCs w:val="20"/>
                <w:highlight w:val="green"/>
                <w:lang w:val="ru-RU"/>
              </w:rPr>
              <w:t>Не нормируется</w:t>
            </w:r>
          </w:p>
        </w:tc>
      </w:tr>
      <w:tr w:rsidR="005B4386" w:rsidRPr="00C85A47" w14:paraId="1C79F392" w14:textId="77777777" w:rsidTr="00B53B45">
        <w:trPr>
          <w:cantSplit/>
        </w:trPr>
        <w:tc>
          <w:tcPr>
            <w:tcW w:w="1162" w:type="dxa"/>
            <w:vMerge w:val="restart"/>
            <w:shd w:val="clear" w:color="auto" w:fill="F2F2F2" w:themeFill="background1" w:themeFillShade="F2"/>
          </w:tcPr>
          <w:p w14:paraId="75069200" w14:textId="77777777" w:rsidR="005B4386" w:rsidRPr="00C85A47" w:rsidRDefault="005B4386" w:rsidP="005B4386">
            <w:pPr>
              <w:pStyle w:val="aff6"/>
              <w:ind w:firstLine="0"/>
              <w:jc w:val="left"/>
              <w:rPr>
                <w:sz w:val="20"/>
                <w:szCs w:val="20"/>
                <w:lang w:val="ru-RU"/>
              </w:rPr>
            </w:pPr>
            <w:commentRangeStart w:id="134"/>
            <w:r w:rsidRPr="00461F74">
              <w:rPr>
                <w:sz w:val="20"/>
                <w:szCs w:val="20"/>
                <w:highlight w:val="green"/>
                <w:lang w:val="ru-RU"/>
              </w:rPr>
              <w:lastRenderedPageBreak/>
              <w:t>Танцевал</w:t>
            </w:r>
            <w:r w:rsidRPr="00461F74">
              <w:rPr>
                <w:sz w:val="20"/>
                <w:szCs w:val="20"/>
                <w:highlight w:val="green"/>
                <w:lang w:val="ru-RU"/>
              </w:rPr>
              <w:t>ь</w:t>
            </w:r>
            <w:r w:rsidRPr="00461F74">
              <w:rPr>
                <w:sz w:val="20"/>
                <w:szCs w:val="20"/>
                <w:highlight w:val="green"/>
                <w:lang w:val="ru-RU"/>
              </w:rPr>
              <w:t>ные залы</w:t>
            </w:r>
            <w:commentRangeEnd w:id="134"/>
            <w:r>
              <w:rPr>
                <w:rStyle w:val="affffb"/>
                <w:lang w:val="ru-RU" w:eastAsia="ru-RU" w:bidi="ar-SA"/>
              </w:rPr>
              <w:commentReference w:id="134"/>
            </w:r>
          </w:p>
        </w:tc>
        <w:tc>
          <w:tcPr>
            <w:tcW w:w="2694" w:type="dxa"/>
          </w:tcPr>
          <w:p w14:paraId="181BF0BB" w14:textId="77777777" w:rsidR="005B4386" w:rsidRPr="00C85A47" w:rsidRDefault="005B4386" w:rsidP="005B4386">
            <w:pPr>
              <w:pStyle w:val="aff6"/>
              <w:ind w:firstLine="0"/>
              <w:jc w:val="left"/>
              <w:rPr>
                <w:sz w:val="20"/>
                <w:szCs w:val="20"/>
                <w:lang w:val="ru-RU"/>
              </w:rPr>
            </w:pPr>
            <w:r w:rsidRPr="00461F74">
              <w:rPr>
                <w:sz w:val="20"/>
                <w:szCs w:val="20"/>
                <w:highlight w:val="green"/>
                <w:lang w:val="ru-RU"/>
              </w:rPr>
              <w:t>Расчетный показатель мин</w:t>
            </w:r>
            <w:r w:rsidRPr="00461F74">
              <w:rPr>
                <w:sz w:val="20"/>
                <w:szCs w:val="20"/>
                <w:highlight w:val="green"/>
                <w:lang w:val="ru-RU"/>
              </w:rPr>
              <w:t>и</w:t>
            </w:r>
            <w:r w:rsidRPr="00461F74">
              <w:rPr>
                <w:sz w:val="20"/>
                <w:szCs w:val="20"/>
                <w:highlight w:val="green"/>
                <w:lang w:val="ru-RU"/>
              </w:rPr>
              <w:t>мально допустимого уровня обеспеченности</w:t>
            </w:r>
          </w:p>
        </w:tc>
        <w:tc>
          <w:tcPr>
            <w:tcW w:w="3685" w:type="dxa"/>
          </w:tcPr>
          <w:p w14:paraId="02EEEA9D" w14:textId="77777777" w:rsidR="005B4386" w:rsidRPr="00F50685" w:rsidRDefault="005B4386" w:rsidP="005B4386">
            <w:pPr>
              <w:pStyle w:val="aff6"/>
              <w:ind w:firstLine="0"/>
              <w:jc w:val="left"/>
              <w:rPr>
                <w:sz w:val="20"/>
                <w:szCs w:val="20"/>
                <w:lang w:val="ru-RU"/>
              </w:rPr>
            </w:pPr>
            <w:r w:rsidRPr="00461F74">
              <w:rPr>
                <w:sz w:val="20"/>
                <w:szCs w:val="20"/>
                <w:highlight w:val="green"/>
                <w:lang w:val="ru-RU"/>
              </w:rPr>
              <w:t>Количество мест на 1000 чел.</w:t>
            </w:r>
          </w:p>
        </w:tc>
        <w:tc>
          <w:tcPr>
            <w:tcW w:w="1842" w:type="dxa"/>
          </w:tcPr>
          <w:p w14:paraId="22AB30C0" w14:textId="77777777" w:rsidR="005B4386" w:rsidRPr="00D64B01" w:rsidRDefault="005B4386" w:rsidP="005B4386">
            <w:pPr>
              <w:pStyle w:val="aff6"/>
              <w:ind w:firstLine="0"/>
              <w:jc w:val="center"/>
              <w:rPr>
                <w:sz w:val="20"/>
                <w:szCs w:val="20"/>
                <w:lang w:val="ru-RU"/>
              </w:rPr>
            </w:pPr>
            <w:r w:rsidRPr="00461F74">
              <w:rPr>
                <w:sz w:val="20"/>
                <w:szCs w:val="20"/>
                <w:highlight w:val="green"/>
                <w:lang w:val="ru-RU"/>
              </w:rPr>
              <w:t>6</w:t>
            </w:r>
          </w:p>
        </w:tc>
      </w:tr>
      <w:tr w:rsidR="005B4386" w:rsidRPr="00C85A47" w14:paraId="282A5439" w14:textId="77777777" w:rsidTr="003F74CB">
        <w:trPr>
          <w:cantSplit/>
        </w:trPr>
        <w:tc>
          <w:tcPr>
            <w:tcW w:w="1162" w:type="dxa"/>
            <w:vMerge/>
            <w:shd w:val="clear" w:color="auto" w:fill="F2F2F2" w:themeFill="background1" w:themeFillShade="F2"/>
          </w:tcPr>
          <w:p w14:paraId="0D81ECE7" w14:textId="77777777" w:rsidR="005B4386" w:rsidRPr="00C85A47" w:rsidRDefault="005B4386" w:rsidP="005B4386">
            <w:pPr>
              <w:pStyle w:val="aff6"/>
              <w:ind w:firstLine="0"/>
              <w:jc w:val="left"/>
              <w:rPr>
                <w:sz w:val="20"/>
                <w:szCs w:val="20"/>
                <w:lang w:val="ru-RU"/>
              </w:rPr>
            </w:pPr>
          </w:p>
        </w:tc>
        <w:tc>
          <w:tcPr>
            <w:tcW w:w="2694" w:type="dxa"/>
          </w:tcPr>
          <w:p w14:paraId="4C6A0A9F" w14:textId="77777777" w:rsidR="005B4386" w:rsidRPr="00C85A47" w:rsidRDefault="005B4386" w:rsidP="005B4386">
            <w:pPr>
              <w:pStyle w:val="aff6"/>
              <w:ind w:firstLine="0"/>
              <w:jc w:val="left"/>
              <w:rPr>
                <w:sz w:val="20"/>
                <w:szCs w:val="20"/>
                <w:lang w:val="ru-RU"/>
              </w:rPr>
            </w:pPr>
            <w:r w:rsidRPr="00461F74">
              <w:rPr>
                <w:sz w:val="20"/>
                <w:szCs w:val="20"/>
                <w:highlight w:val="green"/>
                <w:lang w:val="ru-RU"/>
              </w:rPr>
              <w:t>Расчетный показатель макс</w:t>
            </w:r>
            <w:r w:rsidRPr="00461F74">
              <w:rPr>
                <w:sz w:val="20"/>
                <w:szCs w:val="20"/>
                <w:highlight w:val="green"/>
                <w:lang w:val="ru-RU"/>
              </w:rPr>
              <w:t>и</w:t>
            </w:r>
            <w:r w:rsidRPr="00461F74">
              <w:rPr>
                <w:sz w:val="20"/>
                <w:szCs w:val="20"/>
                <w:highlight w:val="green"/>
                <w:lang w:val="ru-RU"/>
              </w:rPr>
              <w:t>мально допустимого уровня территориальной доступности</w:t>
            </w:r>
          </w:p>
        </w:tc>
        <w:tc>
          <w:tcPr>
            <w:tcW w:w="5527" w:type="dxa"/>
            <w:gridSpan w:val="2"/>
          </w:tcPr>
          <w:p w14:paraId="1B265227" w14:textId="77777777" w:rsidR="005B4386" w:rsidRPr="00D64B01" w:rsidRDefault="005B4386" w:rsidP="005B4386">
            <w:pPr>
              <w:pStyle w:val="aff6"/>
              <w:ind w:firstLine="0"/>
              <w:jc w:val="center"/>
              <w:rPr>
                <w:sz w:val="20"/>
                <w:szCs w:val="20"/>
                <w:lang w:val="ru-RU"/>
              </w:rPr>
            </w:pPr>
            <w:r w:rsidRPr="00461F74">
              <w:rPr>
                <w:sz w:val="20"/>
                <w:szCs w:val="20"/>
                <w:highlight w:val="green"/>
                <w:lang w:val="ru-RU"/>
              </w:rPr>
              <w:t>Не нормируется</w:t>
            </w:r>
          </w:p>
        </w:tc>
      </w:tr>
      <w:tr w:rsidR="005B4386" w:rsidRPr="00C85A47" w14:paraId="3B8E4751" w14:textId="77777777" w:rsidTr="00B53B45">
        <w:trPr>
          <w:cantSplit/>
        </w:trPr>
        <w:tc>
          <w:tcPr>
            <w:tcW w:w="1162" w:type="dxa"/>
            <w:vMerge w:val="restart"/>
            <w:shd w:val="clear" w:color="auto" w:fill="F2F2F2" w:themeFill="background1" w:themeFillShade="F2"/>
          </w:tcPr>
          <w:p w14:paraId="7AEDCF11" w14:textId="77777777" w:rsidR="005B4386" w:rsidRPr="00C85A47" w:rsidRDefault="005B4386" w:rsidP="005B4386">
            <w:pPr>
              <w:pStyle w:val="aff6"/>
              <w:ind w:firstLine="0"/>
              <w:jc w:val="left"/>
              <w:rPr>
                <w:sz w:val="20"/>
                <w:szCs w:val="20"/>
                <w:lang w:val="ru-RU"/>
              </w:rPr>
            </w:pPr>
            <w:commentRangeStart w:id="135"/>
            <w:r w:rsidRPr="00461F74">
              <w:rPr>
                <w:sz w:val="20"/>
                <w:szCs w:val="20"/>
                <w:highlight w:val="green"/>
                <w:lang w:val="ru-RU"/>
              </w:rPr>
              <w:t>Концертные залы</w:t>
            </w:r>
            <w:commentRangeEnd w:id="135"/>
            <w:r>
              <w:rPr>
                <w:rStyle w:val="affffb"/>
                <w:lang w:val="ru-RU" w:eastAsia="ru-RU" w:bidi="ar-SA"/>
              </w:rPr>
              <w:commentReference w:id="135"/>
            </w:r>
          </w:p>
        </w:tc>
        <w:tc>
          <w:tcPr>
            <w:tcW w:w="2694" w:type="dxa"/>
          </w:tcPr>
          <w:p w14:paraId="102DC081" w14:textId="77777777" w:rsidR="005B4386" w:rsidRPr="00C85A47" w:rsidRDefault="005B4386" w:rsidP="005B4386">
            <w:pPr>
              <w:pStyle w:val="aff6"/>
              <w:ind w:firstLine="0"/>
              <w:jc w:val="left"/>
              <w:rPr>
                <w:sz w:val="20"/>
                <w:szCs w:val="20"/>
                <w:lang w:val="ru-RU"/>
              </w:rPr>
            </w:pPr>
            <w:r w:rsidRPr="00461F74">
              <w:rPr>
                <w:sz w:val="20"/>
                <w:szCs w:val="20"/>
                <w:highlight w:val="green"/>
                <w:lang w:val="ru-RU"/>
              </w:rPr>
              <w:t>Расчетный показатель мин</w:t>
            </w:r>
            <w:r w:rsidRPr="00461F74">
              <w:rPr>
                <w:sz w:val="20"/>
                <w:szCs w:val="20"/>
                <w:highlight w:val="green"/>
                <w:lang w:val="ru-RU"/>
              </w:rPr>
              <w:t>и</w:t>
            </w:r>
            <w:r w:rsidRPr="00461F74">
              <w:rPr>
                <w:sz w:val="20"/>
                <w:szCs w:val="20"/>
                <w:highlight w:val="green"/>
                <w:lang w:val="ru-RU"/>
              </w:rPr>
              <w:t>мально допустимого уровня обеспеченности</w:t>
            </w:r>
          </w:p>
        </w:tc>
        <w:tc>
          <w:tcPr>
            <w:tcW w:w="3685" w:type="dxa"/>
          </w:tcPr>
          <w:p w14:paraId="463EDC1F" w14:textId="77777777" w:rsidR="005B4386" w:rsidRPr="00F50685" w:rsidRDefault="005B4386" w:rsidP="005B4386">
            <w:pPr>
              <w:pStyle w:val="aff6"/>
              <w:ind w:firstLine="0"/>
              <w:jc w:val="left"/>
              <w:rPr>
                <w:sz w:val="20"/>
                <w:szCs w:val="20"/>
                <w:lang w:val="ru-RU"/>
              </w:rPr>
            </w:pPr>
            <w:r w:rsidRPr="00461F74">
              <w:rPr>
                <w:sz w:val="20"/>
                <w:szCs w:val="20"/>
                <w:highlight w:val="green"/>
                <w:lang w:val="ru-RU"/>
              </w:rPr>
              <w:t>Количество мест на 1000 чел.</w:t>
            </w:r>
          </w:p>
        </w:tc>
        <w:tc>
          <w:tcPr>
            <w:tcW w:w="1842" w:type="dxa"/>
          </w:tcPr>
          <w:p w14:paraId="748F6122" w14:textId="77777777" w:rsidR="005B4386" w:rsidRPr="00D64B01" w:rsidRDefault="005B4386" w:rsidP="005B4386">
            <w:pPr>
              <w:pStyle w:val="aff6"/>
              <w:ind w:firstLine="0"/>
              <w:jc w:val="center"/>
              <w:rPr>
                <w:sz w:val="20"/>
                <w:szCs w:val="20"/>
                <w:lang w:val="ru-RU"/>
              </w:rPr>
            </w:pPr>
            <w:r w:rsidRPr="00461F74">
              <w:rPr>
                <w:sz w:val="20"/>
                <w:szCs w:val="20"/>
                <w:highlight w:val="green"/>
                <w:lang w:val="ru-RU"/>
              </w:rPr>
              <w:t>4</w:t>
            </w:r>
          </w:p>
        </w:tc>
      </w:tr>
      <w:tr w:rsidR="005B4386" w:rsidRPr="00C85A47" w14:paraId="64A0C1CB" w14:textId="77777777" w:rsidTr="00471B65">
        <w:trPr>
          <w:cantSplit/>
        </w:trPr>
        <w:tc>
          <w:tcPr>
            <w:tcW w:w="1162" w:type="dxa"/>
            <w:vMerge/>
            <w:shd w:val="clear" w:color="auto" w:fill="F2F2F2" w:themeFill="background1" w:themeFillShade="F2"/>
          </w:tcPr>
          <w:p w14:paraId="5C52D2E7" w14:textId="77777777" w:rsidR="005B4386" w:rsidRPr="00C85A47" w:rsidRDefault="005B4386" w:rsidP="005B4386">
            <w:pPr>
              <w:pStyle w:val="aff6"/>
              <w:ind w:firstLine="0"/>
              <w:jc w:val="left"/>
              <w:rPr>
                <w:sz w:val="20"/>
                <w:szCs w:val="20"/>
                <w:lang w:val="ru-RU"/>
              </w:rPr>
            </w:pPr>
          </w:p>
        </w:tc>
        <w:tc>
          <w:tcPr>
            <w:tcW w:w="2694" w:type="dxa"/>
          </w:tcPr>
          <w:p w14:paraId="7071D802" w14:textId="77777777" w:rsidR="005B4386" w:rsidRPr="00C85A47" w:rsidRDefault="005B4386" w:rsidP="005B4386">
            <w:pPr>
              <w:pStyle w:val="aff6"/>
              <w:ind w:firstLine="0"/>
              <w:jc w:val="left"/>
              <w:rPr>
                <w:sz w:val="20"/>
                <w:szCs w:val="20"/>
                <w:lang w:val="ru-RU"/>
              </w:rPr>
            </w:pPr>
            <w:r w:rsidRPr="00461F74">
              <w:rPr>
                <w:sz w:val="20"/>
                <w:szCs w:val="20"/>
                <w:highlight w:val="green"/>
                <w:lang w:val="ru-RU"/>
              </w:rPr>
              <w:t>Расчетный показатель макс</w:t>
            </w:r>
            <w:r w:rsidRPr="00461F74">
              <w:rPr>
                <w:sz w:val="20"/>
                <w:szCs w:val="20"/>
                <w:highlight w:val="green"/>
                <w:lang w:val="ru-RU"/>
              </w:rPr>
              <w:t>и</w:t>
            </w:r>
            <w:r w:rsidRPr="00461F74">
              <w:rPr>
                <w:sz w:val="20"/>
                <w:szCs w:val="20"/>
                <w:highlight w:val="green"/>
                <w:lang w:val="ru-RU"/>
              </w:rPr>
              <w:t>мально допустимого уровня территориальной доступности</w:t>
            </w:r>
          </w:p>
        </w:tc>
        <w:tc>
          <w:tcPr>
            <w:tcW w:w="5527" w:type="dxa"/>
            <w:gridSpan w:val="2"/>
          </w:tcPr>
          <w:p w14:paraId="5A78BABD" w14:textId="77777777" w:rsidR="005B4386" w:rsidRPr="00D64B01" w:rsidRDefault="005B4386" w:rsidP="005B4386">
            <w:pPr>
              <w:pStyle w:val="aff6"/>
              <w:ind w:firstLine="0"/>
              <w:jc w:val="center"/>
              <w:rPr>
                <w:sz w:val="20"/>
                <w:szCs w:val="20"/>
                <w:lang w:val="ru-RU"/>
              </w:rPr>
            </w:pPr>
            <w:r w:rsidRPr="00461F74">
              <w:rPr>
                <w:sz w:val="20"/>
                <w:szCs w:val="20"/>
                <w:highlight w:val="green"/>
                <w:lang w:val="ru-RU"/>
              </w:rPr>
              <w:t>Не нормируется</w:t>
            </w:r>
          </w:p>
        </w:tc>
      </w:tr>
      <w:tr w:rsidR="005B4386" w:rsidRPr="00C85A47" w14:paraId="7EA5D176" w14:textId="77777777" w:rsidTr="009C4A38">
        <w:trPr>
          <w:cantSplit/>
        </w:trPr>
        <w:tc>
          <w:tcPr>
            <w:tcW w:w="9383" w:type="dxa"/>
            <w:gridSpan w:val="4"/>
            <w:shd w:val="clear" w:color="auto" w:fill="F2F2F2" w:themeFill="background1" w:themeFillShade="F2"/>
          </w:tcPr>
          <w:p w14:paraId="0637807C" w14:textId="77777777" w:rsidR="005B4386" w:rsidRPr="00056D3C" w:rsidRDefault="005B4386" w:rsidP="005B4386">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14:paraId="1A48D291" w14:textId="77777777" w:rsidR="005B4386" w:rsidRDefault="005B4386" w:rsidP="005B4386">
            <w:pPr>
              <w:pStyle w:val="aff6"/>
              <w:ind w:firstLine="0"/>
              <w:jc w:val="left"/>
              <w:rPr>
                <w:sz w:val="20"/>
                <w:szCs w:val="20"/>
                <w:lang w:val="ru-RU"/>
              </w:rPr>
            </w:pPr>
            <w:r>
              <w:rPr>
                <w:sz w:val="20"/>
                <w:szCs w:val="20"/>
                <w:lang w:val="ru-RU"/>
              </w:rPr>
              <w:t xml:space="preserve">1. Дом культуры размещается в административном центре сельского поселения – селе </w:t>
            </w:r>
            <w:proofErr w:type="spellStart"/>
            <w:r>
              <w:rPr>
                <w:sz w:val="20"/>
                <w:szCs w:val="20"/>
                <w:lang w:val="ru-RU"/>
              </w:rPr>
              <w:t>Росташи</w:t>
            </w:r>
            <w:proofErr w:type="spellEnd"/>
            <w:r>
              <w:rPr>
                <w:sz w:val="20"/>
                <w:szCs w:val="20"/>
                <w:lang w:val="ru-RU"/>
              </w:rPr>
              <w:t>.</w:t>
            </w:r>
          </w:p>
          <w:p w14:paraId="76C2BD05" w14:textId="77777777" w:rsidR="005B4386" w:rsidRDefault="005B4386" w:rsidP="005B4386">
            <w:pPr>
              <w:pStyle w:val="aff6"/>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w:t>
            </w:r>
            <w:r w:rsidRPr="00313304">
              <w:rPr>
                <w:sz w:val="20"/>
                <w:szCs w:val="20"/>
                <w:lang w:val="ru-RU"/>
              </w:rPr>
              <w:t>и</w:t>
            </w:r>
            <w:r w:rsidRPr="00313304">
              <w:rPr>
                <w:sz w:val="20"/>
                <w:szCs w:val="20"/>
                <w:lang w:val="ru-RU"/>
              </w:rPr>
              <w:t>пальном образовании</w:t>
            </w:r>
            <w:r>
              <w:rPr>
                <w:sz w:val="20"/>
                <w:szCs w:val="20"/>
                <w:lang w:val="ru-RU"/>
              </w:rPr>
              <w:t>.</w:t>
            </w:r>
          </w:p>
          <w:p w14:paraId="27DA596F" w14:textId="77777777" w:rsidR="005B4386" w:rsidRDefault="005B4386" w:rsidP="005B4386">
            <w:pPr>
              <w:pStyle w:val="aff6"/>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w:t>
            </w:r>
            <w:r w:rsidRPr="00DD20E3">
              <w:rPr>
                <w:sz w:val="20"/>
                <w:szCs w:val="20"/>
                <w:lang w:val="ru-RU"/>
              </w:rPr>
              <w:t>к</w:t>
            </w:r>
            <w:r w:rsidRPr="00DD20E3">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14:paraId="3A61896A" w14:textId="77777777" w:rsidR="00A64C3A" w:rsidRDefault="00B50753" w:rsidP="009C4A38">
      <w:pPr>
        <w:pStyle w:val="20"/>
        <w:numPr>
          <w:ilvl w:val="1"/>
          <w:numId w:val="13"/>
        </w:numPr>
        <w:ind w:left="0" w:firstLine="0"/>
      </w:pPr>
      <w:bookmarkStart w:id="136" w:name="_Toc509330378"/>
      <w:bookmarkStart w:id="137" w:name="OLE_LINK948"/>
      <w:bookmarkEnd w:id="123"/>
      <w:bookmarkEnd w:id="124"/>
      <w:bookmarkEnd w:id="125"/>
      <w:bookmarkEnd w:id="126"/>
      <w:bookmarkEnd w:id="127"/>
      <w:bookmarkEnd w:id="128"/>
      <w:bookmarkEnd w:id="129"/>
      <w:r>
        <w:t xml:space="preserve">Объекты </w:t>
      </w:r>
      <w:r w:rsidR="00146C7F">
        <w:t>местного значения сельского поселения</w:t>
      </w:r>
      <w:r w:rsidR="00A64C3A">
        <w:t xml:space="preserve"> в области </w:t>
      </w:r>
      <w:bookmarkStart w:id="138" w:name="OLE_LINK1059"/>
      <w:bookmarkStart w:id="139" w:name="OLE_LINK1060"/>
      <w:bookmarkStart w:id="140"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0B4A8C">
        <w:t>поселения</w:t>
      </w:r>
      <w:bookmarkEnd w:id="136"/>
      <w:bookmarkEnd w:id="138"/>
      <w:bookmarkEnd w:id="139"/>
      <w:bookmarkEnd w:id="140"/>
    </w:p>
    <w:p w14:paraId="4AE17090" w14:textId="77777777" w:rsidR="00922C9D" w:rsidRPr="00FB7B60" w:rsidRDefault="00E97E28" w:rsidP="009C4A38">
      <w:pPr>
        <w:keepNext/>
        <w:spacing w:before="120"/>
        <w:jc w:val="right"/>
        <w:rPr>
          <w:b/>
          <w:i/>
        </w:rPr>
      </w:pPr>
      <w:bookmarkStart w:id="141" w:name="OLE_LINK1099"/>
      <w:r>
        <w:rPr>
          <w:b/>
          <w:i/>
        </w:rPr>
        <w:t>Таблица 1.8</w:t>
      </w:r>
    </w:p>
    <w:p w14:paraId="45A821F9" w14:textId="77777777" w:rsidR="00922C9D" w:rsidRDefault="00F85F23" w:rsidP="009C4A38">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B50753" w:rsidRPr="00B50753">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4E2F06" w:rsidRPr="00C85A47" w14:paraId="2205D757" w14:textId="77777777" w:rsidTr="000C39F0">
        <w:trPr>
          <w:cantSplit/>
          <w:tblHeader/>
        </w:trPr>
        <w:tc>
          <w:tcPr>
            <w:tcW w:w="2013" w:type="dxa"/>
            <w:shd w:val="clear" w:color="auto" w:fill="D9D9D9" w:themeFill="background1" w:themeFillShade="D9"/>
          </w:tcPr>
          <w:p w14:paraId="5E2C293E" w14:textId="77777777" w:rsidR="004E2F06" w:rsidRPr="00C85A47" w:rsidRDefault="004E2F06" w:rsidP="009C4A38">
            <w:pPr>
              <w:pStyle w:val="aff6"/>
              <w:keepNext/>
              <w:ind w:firstLine="0"/>
              <w:jc w:val="center"/>
              <w:rPr>
                <w:b/>
                <w:i/>
                <w:sz w:val="20"/>
                <w:szCs w:val="20"/>
                <w:lang w:val="ru-RU"/>
              </w:rPr>
            </w:pPr>
            <w:bookmarkStart w:id="142" w:name="OLE_LINK507"/>
            <w:bookmarkStart w:id="143" w:name="OLE_LINK508"/>
            <w:r w:rsidRPr="00C85A47">
              <w:rPr>
                <w:b/>
                <w:i/>
                <w:sz w:val="20"/>
                <w:szCs w:val="20"/>
                <w:lang w:val="ru-RU"/>
              </w:rPr>
              <w:t>Наименование вида объекта</w:t>
            </w:r>
          </w:p>
        </w:tc>
        <w:tc>
          <w:tcPr>
            <w:tcW w:w="4111" w:type="dxa"/>
            <w:shd w:val="clear" w:color="auto" w:fill="D9D9D9" w:themeFill="background1" w:themeFillShade="D9"/>
          </w:tcPr>
          <w:p w14:paraId="5F371CEB" w14:textId="77777777" w:rsidR="004E2F06" w:rsidRPr="00C85A47" w:rsidRDefault="004E2F06" w:rsidP="009C4A38">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14:paraId="605D44B4" w14:textId="77777777" w:rsidR="004E2F06" w:rsidRPr="00C85A47" w:rsidRDefault="004E2F06" w:rsidP="009C4A38">
            <w:pPr>
              <w:pStyle w:val="aff6"/>
              <w:keepNext/>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14:paraId="7521855B" w14:textId="77777777" w:rsidR="004E2F06" w:rsidRPr="00C85A47" w:rsidRDefault="004E2F06" w:rsidP="009C4A38">
            <w:pPr>
              <w:pStyle w:val="aff6"/>
              <w:keepNext/>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14:paraId="213A4084" w14:textId="77777777" w:rsidTr="000C39F0">
        <w:trPr>
          <w:cantSplit/>
        </w:trPr>
        <w:tc>
          <w:tcPr>
            <w:tcW w:w="2013" w:type="dxa"/>
            <w:vMerge w:val="restart"/>
            <w:shd w:val="clear" w:color="auto" w:fill="F2F2F2" w:themeFill="background1" w:themeFillShade="F2"/>
          </w:tcPr>
          <w:p w14:paraId="5522F201" w14:textId="77777777"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14:paraId="38AB028E" w14:textId="77777777"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14:paraId="138DD489" w14:textId="77777777"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44" w:name="OLE_LINK573"/>
            <w:bookmarkStart w:id="145" w:name="OLE_LINK574"/>
            <w:bookmarkStart w:id="146" w:name="OLE_LINK575"/>
            <w:r>
              <w:rPr>
                <w:sz w:val="20"/>
                <w:szCs w:val="20"/>
                <w:lang w:val="ru-RU"/>
              </w:rPr>
              <w:t>м</w:t>
            </w:r>
            <w:r>
              <w:rPr>
                <w:sz w:val="20"/>
                <w:szCs w:val="20"/>
                <w:vertAlign w:val="superscript"/>
                <w:lang w:val="ru-RU"/>
              </w:rPr>
              <w:t>2</w:t>
            </w:r>
            <w:r>
              <w:rPr>
                <w:sz w:val="20"/>
                <w:szCs w:val="20"/>
                <w:lang w:val="ru-RU"/>
              </w:rPr>
              <w:t>/чел.</w:t>
            </w:r>
            <w:bookmarkEnd w:id="144"/>
            <w:bookmarkEnd w:id="145"/>
            <w:bookmarkEnd w:id="146"/>
          </w:p>
        </w:tc>
        <w:tc>
          <w:tcPr>
            <w:tcW w:w="1276" w:type="dxa"/>
          </w:tcPr>
          <w:p w14:paraId="431F422B" w14:textId="77777777" w:rsidR="004E2F06" w:rsidRDefault="009618FF" w:rsidP="009618FF">
            <w:pPr>
              <w:pStyle w:val="aff6"/>
              <w:ind w:firstLine="0"/>
              <w:jc w:val="center"/>
              <w:rPr>
                <w:sz w:val="20"/>
                <w:szCs w:val="20"/>
                <w:lang w:val="ru-RU"/>
              </w:rPr>
            </w:pPr>
            <w:r>
              <w:rPr>
                <w:sz w:val="20"/>
                <w:szCs w:val="20"/>
                <w:lang w:val="ru-RU"/>
              </w:rPr>
              <w:t>12</w:t>
            </w:r>
          </w:p>
        </w:tc>
      </w:tr>
      <w:tr w:rsidR="004E2F06" w:rsidRPr="00C85A47" w14:paraId="6D27AB7F" w14:textId="77777777" w:rsidTr="000C39F0">
        <w:trPr>
          <w:cantSplit/>
        </w:trPr>
        <w:tc>
          <w:tcPr>
            <w:tcW w:w="2013" w:type="dxa"/>
            <w:vMerge/>
            <w:shd w:val="clear" w:color="auto" w:fill="F2F2F2" w:themeFill="background1" w:themeFillShade="F2"/>
          </w:tcPr>
          <w:p w14:paraId="52C9DA13" w14:textId="77777777" w:rsidR="004E2F06" w:rsidRPr="00C85A47" w:rsidRDefault="004E2F06" w:rsidP="008C4A94">
            <w:pPr>
              <w:pStyle w:val="aff6"/>
              <w:ind w:firstLine="0"/>
              <w:jc w:val="left"/>
              <w:rPr>
                <w:sz w:val="20"/>
                <w:szCs w:val="20"/>
                <w:lang w:val="ru-RU"/>
              </w:rPr>
            </w:pPr>
          </w:p>
        </w:tc>
        <w:tc>
          <w:tcPr>
            <w:tcW w:w="4111" w:type="dxa"/>
          </w:tcPr>
          <w:p w14:paraId="24BFE7BE" w14:textId="77777777"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14:paraId="712A1985" w14:textId="77777777"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w:t>
            </w:r>
            <w:r w:rsidRPr="00BE7242">
              <w:rPr>
                <w:sz w:val="20"/>
                <w:szCs w:val="20"/>
                <w:lang w:val="ru-RU"/>
              </w:rPr>
              <w:t>о</w:t>
            </w:r>
            <w:r w:rsidRPr="00BE7242">
              <w:rPr>
                <w:sz w:val="20"/>
                <w:szCs w:val="20"/>
                <w:lang w:val="ru-RU"/>
              </w:rPr>
              <w:t>ступно</w:t>
            </w:r>
            <w:r>
              <w:rPr>
                <w:sz w:val="20"/>
                <w:szCs w:val="20"/>
                <w:lang w:val="ru-RU"/>
              </w:rPr>
              <w:t>сть, мин.</w:t>
            </w:r>
          </w:p>
        </w:tc>
        <w:tc>
          <w:tcPr>
            <w:tcW w:w="1276" w:type="dxa"/>
          </w:tcPr>
          <w:p w14:paraId="7721F7AD" w14:textId="77777777" w:rsidR="004E2F06" w:rsidRDefault="004E2F06" w:rsidP="005568E9">
            <w:pPr>
              <w:pStyle w:val="aff6"/>
              <w:ind w:firstLine="0"/>
              <w:jc w:val="center"/>
              <w:rPr>
                <w:sz w:val="20"/>
                <w:szCs w:val="20"/>
                <w:lang w:val="ru-RU"/>
              </w:rPr>
            </w:pPr>
            <w:r>
              <w:rPr>
                <w:sz w:val="20"/>
                <w:szCs w:val="20"/>
                <w:lang w:val="ru-RU"/>
              </w:rPr>
              <w:t>15</w:t>
            </w:r>
          </w:p>
        </w:tc>
      </w:tr>
      <w:tr w:rsidR="00566271" w:rsidRPr="00C85A47" w14:paraId="1C9F424F" w14:textId="77777777" w:rsidTr="000C39F0">
        <w:trPr>
          <w:cantSplit/>
        </w:trPr>
        <w:tc>
          <w:tcPr>
            <w:tcW w:w="2013" w:type="dxa"/>
            <w:vMerge w:val="restart"/>
            <w:shd w:val="clear" w:color="auto" w:fill="F2F2F2" w:themeFill="background1" w:themeFillShade="F2"/>
          </w:tcPr>
          <w:p w14:paraId="25EB0686" w14:textId="77777777"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14:paraId="4465FEFF" w14:textId="77777777"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14:paraId="17F45EF2" w14:textId="77777777"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14:paraId="14EB2962" w14:textId="77777777" w:rsidR="00566271" w:rsidRPr="00CC35FD" w:rsidRDefault="00566271" w:rsidP="005568E9">
            <w:pPr>
              <w:pStyle w:val="Default"/>
              <w:jc w:val="center"/>
              <w:rPr>
                <w:sz w:val="20"/>
                <w:szCs w:val="20"/>
              </w:rPr>
            </w:pPr>
            <w:r w:rsidRPr="00CC35FD">
              <w:rPr>
                <w:sz w:val="20"/>
                <w:szCs w:val="20"/>
              </w:rPr>
              <w:t>10</w:t>
            </w:r>
          </w:p>
        </w:tc>
      </w:tr>
      <w:tr w:rsidR="00566271" w:rsidRPr="00C85A47" w14:paraId="20963FBA" w14:textId="77777777" w:rsidTr="000C39F0">
        <w:trPr>
          <w:cantSplit/>
        </w:trPr>
        <w:tc>
          <w:tcPr>
            <w:tcW w:w="2013" w:type="dxa"/>
            <w:vMerge/>
            <w:shd w:val="clear" w:color="auto" w:fill="F2F2F2" w:themeFill="background1" w:themeFillShade="F2"/>
          </w:tcPr>
          <w:p w14:paraId="24BFA2E6" w14:textId="77777777" w:rsidR="00566271" w:rsidRPr="00C85A47" w:rsidRDefault="00566271" w:rsidP="005568E9">
            <w:pPr>
              <w:pStyle w:val="aff6"/>
              <w:ind w:firstLine="0"/>
              <w:jc w:val="left"/>
              <w:rPr>
                <w:sz w:val="20"/>
                <w:szCs w:val="20"/>
                <w:lang w:val="ru-RU"/>
              </w:rPr>
            </w:pPr>
          </w:p>
        </w:tc>
        <w:tc>
          <w:tcPr>
            <w:tcW w:w="4111" w:type="dxa"/>
          </w:tcPr>
          <w:p w14:paraId="66D90EFE" w14:textId="77777777"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14:paraId="30212461" w14:textId="77777777"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14:paraId="027D6B9E" w14:textId="77777777"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14:paraId="3F17864F" w14:textId="77777777" w:rsidR="00A64C3A" w:rsidRDefault="00B50753" w:rsidP="0057385A">
      <w:pPr>
        <w:pStyle w:val="20"/>
        <w:numPr>
          <w:ilvl w:val="1"/>
          <w:numId w:val="13"/>
        </w:numPr>
        <w:ind w:left="0" w:firstLine="0"/>
      </w:pPr>
      <w:bookmarkStart w:id="147" w:name="_Toc509330379"/>
      <w:bookmarkEnd w:id="141"/>
      <w:bookmarkEnd w:id="142"/>
      <w:bookmarkEnd w:id="143"/>
      <w:r>
        <w:t xml:space="preserve">Объекты </w:t>
      </w:r>
      <w:r w:rsidR="00146C7F">
        <w:t>местного значения сельского поселения</w:t>
      </w:r>
      <w:r w:rsidR="00FB5101">
        <w:t xml:space="preserve"> </w:t>
      </w:r>
      <w:r w:rsidR="00A64C3A">
        <w:t xml:space="preserve">в области </w:t>
      </w:r>
      <w:r w:rsidR="00566271" w:rsidRPr="00A64C3A">
        <w:t>торговл</w:t>
      </w:r>
      <w:r w:rsidR="00566271">
        <w:t>и, общественного питания и бытового обслуживания</w:t>
      </w:r>
      <w:bookmarkEnd w:id="147"/>
    </w:p>
    <w:p w14:paraId="048856F9" w14:textId="77777777" w:rsidR="00FF5FD8" w:rsidRPr="00662113" w:rsidRDefault="00FF5FD8" w:rsidP="005423BE">
      <w:pPr>
        <w:keepNext/>
        <w:spacing w:before="120"/>
        <w:jc w:val="right"/>
        <w:rPr>
          <w:b/>
          <w:i/>
        </w:rPr>
      </w:pPr>
      <w:bookmarkStart w:id="148" w:name="OLE_LINK1032"/>
      <w:bookmarkStart w:id="149" w:name="OLE_LINK1033"/>
      <w:r w:rsidRPr="00662113">
        <w:rPr>
          <w:b/>
          <w:i/>
        </w:rPr>
        <w:t>Таблица</w:t>
      </w:r>
      <w:r w:rsidR="0057385A">
        <w:rPr>
          <w:b/>
          <w:i/>
        </w:rPr>
        <w:t xml:space="preserve"> 1.</w:t>
      </w:r>
      <w:r w:rsidR="00E97E28">
        <w:rPr>
          <w:b/>
          <w:i/>
        </w:rPr>
        <w:t>9</w:t>
      </w:r>
    </w:p>
    <w:p w14:paraId="7D7D52DD" w14:textId="77777777"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260"/>
        <w:gridCol w:w="1843"/>
        <w:gridCol w:w="2410"/>
        <w:gridCol w:w="567"/>
      </w:tblGrid>
      <w:tr w:rsidR="00C579BC" w:rsidRPr="00903F22" w14:paraId="7076941F" w14:textId="77777777" w:rsidTr="00060E90">
        <w:trPr>
          <w:cantSplit/>
          <w:tblHeader/>
        </w:trPr>
        <w:tc>
          <w:tcPr>
            <w:tcW w:w="1304" w:type="dxa"/>
            <w:shd w:val="clear" w:color="auto" w:fill="D9D9D9" w:themeFill="background1" w:themeFillShade="D9"/>
          </w:tcPr>
          <w:p w14:paraId="4BE0E245" w14:textId="77777777" w:rsidR="00C579BC" w:rsidRPr="00903F22" w:rsidRDefault="00C579BC" w:rsidP="005568E9">
            <w:pPr>
              <w:pStyle w:val="aff6"/>
              <w:ind w:firstLine="0"/>
              <w:jc w:val="center"/>
              <w:rPr>
                <w:b/>
                <w:i/>
                <w:sz w:val="20"/>
                <w:szCs w:val="20"/>
                <w:lang w:val="ru-RU"/>
              </w:rPr>
            </w:pPr>
            <w:bookmarkStart w:id="150" w:name="OLE_LINK698"/>
            <w:bookmarkStart w:id="151" w:name="OLE_LINK699"/>
            <w:bookmarkStart w:id="152" w:name="OLE_LINK543"/>
            <w:bookmarkStart w:id="153"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260" w:type="dxa"/>
            <w:shd w:val="clear" w:color="auto" w:fill="D9D9D9" w:themeFill="background1" w:themeFillShade="D9"/>
          </w:tcPr>
          <w:p w14:paraId="0D553FD2" w14:textId="77777777"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14:paraId="1A7E0B19" w14:textId="77777777"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2977" w:type="dxa"/>
            <w:gridSpan w:val="2"/>
            <w:shd w:val="clear" w:color="auto" w:fill="D9D9D9" w:themeFill="background1" w:themeFillShade="D9"/>
          </w:tcPr>
          <w:p w14:paraId="707C6D36" w14:textId="77777777"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w:t>
            </w:r>
            <w:r w:rsidRPr="00903F22">
              <w:rPr>
                <w:b/>
                <w:i/>
                <w:sz w:val="20"/>
                <w:szCs w:val="20"/>
                <w:lang w:val="ru-RU"/>
              </w:rPr>
              <w:t>е</w:t>
            </w:r>
            <w:r w:rsidRPr="00903F22">
              <w:rPr>
                <w:b/>
                <w:i/>
                <w:sz w:val="20"/>
                <w:szCs w:val="20"/>
                <w:lang w:val="ru-RU"/>
              </w:rPr>
              <w:t>ля</w:t>
            </w:r>
          </w:p>
        </w:tc>
      </w:tr>
      <w:tr w:rsidR="00307064" w:rsidRPr="00903F22" w14:paraId="2EC448F7" w14:textId="77777777" w:rsidTr="00060E90">
        <w:trPr>
          <w:cantSplit/>
          <w:trHeight w:val="36"/>
        </w:trPr>
        <w:tc>
          <w:tcPr>
            <w:tcW w:w="1304" w:type="dxa"/>
            <w:vMerge w:val="restart"/>
            <w:shd w:val="clear" w:color="auto" w:fill="F2F2F2" w:themeFill="background1" w:themeFillShade="F2"/>
          </w:tcPr>
          <w:p w14:paraId="101D4B7F" w14:textId="77777777" w:rsidR="00307064" w:rsidRPr="00903F22" w:rsidRDefault="00307064" w:rsidP="005568E9">
            <w:pPr>
              <w:pStyle w:val="aff6"/>
              <w:ind w:firstLine="0"/>
              <w:jc w:val="left"/>
              <w:rPr>
                <w:sz w:val="20"/>
                <w:szCs w:val="20"/>
                <w:lang w:val="ru-RU"/>
              </w:rPr>
            </w:pPr>
            <w:bookmarkStart w:id="154" w:name="_Hlk490572659"/>
            <w:bookmarkEnd w:id="150"/>
            <w:bookmarkEnd w:id="151"/>
            <w:r w:rsidRPr="00903F22">
              <w:rPr>
                <w:sz w:val="20"/>
                <w:szCs w:val="20"/>
                <w:lang w:val="ru-RU"/>
              </w:rPr>
              <w:t xml:space="preserve">Предприятия </w:t>
            </w:r>
            <w:r w:rsidRPr="00903F22">
              <w:rPr>
                <w:sz w:val="20"/>
                <w:szCs w:val="20"/>
                <w:lang w:val="ru-RU"/>
              </w:rPr>
              <w:lastRenderedPageBreak/>
              <w:t>торговли</w:t>
            </w:r>
          </w:p>
        </w:tc>
        <w:tc>
          <w:tcPr>
            <w:tcW w:w="3260" w:type="dxa"/>
            <w:vMerge w:val="restart"/>
          </w:tcPr>
          <w:p w14:paraId="4EE5FFB5" w14:textId="77777777" w:rsidR="00307064" w:rsidRPr="00903F22" w:rsidRDefault="00307064" w:rsidP="005568E9">
            <w:pPr>
              <w:pStyle w:val="aff6"/>
              <w:ind w:firstLine="0"/>
              <w:jc w:val="left"/>
              <w:rPr>
                <w:sz w:val="20"/>
                <w:szCs w:val="20"/>
                <w:lang w:val="ru-RU"/>
              </w:rPr>
            </w:pPr>
            <w:r w:rsidRPr="00903F22">
              <w:rPr>
                <w:sz w:val="20"/>
                <w:szCs w:val="20"/>
                <w:lang w:val="ru-RU"/>
              </w:rPr>
              <w:lastRenderedPageBreak/>
              <w:t xml:space="preserve">Расчетный показатель минимально </w:t>
            </w:r>
            <w:r w:rsidRPr="00903F22">
              <w:rPr>
                <w:sz w:val="20"/>
                <w:szCs w:val="20"/>
                <w:lang w:val="ru-RU"/>
              </w:rPr>
              <w:lastRenderedPageBreak/>
              <w:t>допустимого уровня обеспеченности</w:t>
            </w:r>
          </w:p>
        </w:tc>
        <w:tc>
          <w:tcPr>
            <w:tcW w:w="1843" w:type="dxa"/>
            <w:vMerge w:val="restart"/>
          </w:tcPr>
          <w:p w14:paraId="688FA1E9" w14:textId="77777777" w:rsidR="00307064" w:rsidRPr="004A5354" w:rsidRDefault="00307064" w:rsidP="004A5354">
            <w:pPr>
              <w:pStyle w:val="aff6"/>
              <w:ind w:firstLine="0"/>
              <w:jc w:val="left"/>
              <w:rPr>
                <w:sz w:val="20"/>
                <w:szCs w:val="20"/>
                <w:lang w:val="ru-RU"/>
              </w:rPr>
            </w:pPr>
            <w:r w:rsidRPr="004A5354">
              <w:rPr>
                <w:sz w:val="20"/>
                <w:szCs w:val="20"/>
                <w:lang w:val="ru-RU"/>
              </w:rPr>
              <w:lastRenderedPageBreak/>
              <w:t>Площадь</w:t>
            </w:r>
            <w:r>
              <w:rPr>
                <w:sz w:val="20"/>
                <w:szCs w:val="20"/>
                <w:lang w:val="ru-RU"/>
              </w:rPr>
              <w:t xml:space="preserve"> стаци</w:t>
            </w:r>
            <w:r>
              <w:rPr>
                <w:sz w:val="20"/>
                <w:szCs w:val="20"/>
                <w:lang w:val="ru-RU"/>
              </w:rPr>
              <w:t>о</w:t>
            </w:r>
            <w:r>
              <w:rPr>
                <w:sz w:val="20"/>
                <w:szCs w:val="20"/>
                <w:lang w:val="ru-RU"/>
              </w:rPr>
              <w:lastRenderedPageBreak/>
              <w:t>нарных</w:t>
            </w:r>
            <w:r w:rsidRPr="004A535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410" w:type="dxa"/>
          </w:tcPr>
          <w:p w14:paraId="69435BB5" w14:textId="77777777" w:rsidR="00307064" w:rsidRPr="00903F22" w:rsidRDefault="00307064" w:rsidP="004A5354">
            <w:pPr>
              <w:pStyle w:val="Default"/>
              <w:rPr>
                <w:sz w:val="20"/>
                <w:szCs w:val="20"/>
              </w:rPr>
            </w:pPr>
            <w:r>
              <w:rPr>
                <w:sz w:val="20"/>
                <w:szCs w:val="20"/>
              </w:rPr>
              <w:lastRenderedPageBreak/>
              <w:t>всего, в том числе</w:t>
            </w:r>
          </w:p>
        </w:tc>
        <w:tc>
          <w:tcPr>
            <w:tcW w:w="567" w:type="dxa"/>
          </w:tcPr>
          <w:p w14:paraId="58221674" w14:textId="77777777" w:rsidR="00307064" w:rsidRPr="00903F22" w:rsidRDefault="00307064" w:rsidP="00CA6B73">
            <w:pPr>
              <w:pStyle w:val="Default"/>
              <w:jc w:val="center"/>
              <w:rPr>
                <w:sz w:val="20"/>
                <w:szCs w:val="20"/>
              </w:rPr>
            </w:pPr>
            <w:r>
              <w:rPr>
                <w:sz w:val="20"/>
                <w:szCs w:val="20"/>
              </w:rPr>
              <w:t>396</w:t>
            </w:r>
          </w:p>
        </w:tc>
      </w:tr>
      <w:tr w:rsidR="00307064" w:rsidRPr="00903F22" w14:paraId="77B5C0A5" w14:textId="77777777" w:rsidTr="00060E90">
        <w:trPr>
          <w:cantSplit/>
          <w:trHeight w:val="489"/>
        </w:trPr>
        <w:tc>
          <w:tcPr>
            <w:tcW w:w="1304" w:type="dxa"/>
            <w:vMerge/>
            <w:shd w:val="clear" w:color="auto" w:fill="F2F2F2" w:themeFill="background1" w:themeFillShade="F2"/>
          </w:tcPr>
          <w:p w14:paraId="3B3009FE" w14:textId="77777777" w:rsidR="00307064" w:rsidRPr="00903F22" w:rsidRDefault="00307064" w:rsidP="005568E9">
            <w:pPr>
              <w:pStyle w:val="aff6"/>
              <w:ind w:firstLine="0"/>
              <w:jc w:val="left"/>
              <w:rPr>
                <w:sz w:val="20"/>
                <w:szCs w:val="20"/>
                <w:lang w:val="ru-RU"/>
              </w:rPr>
            </w:pPr>
          </w:p>
        </w:tc>
        <w:tc>
          <w:tcPr>
            <w:tcW w:w="3260" w:type="dxa"/>
            <w:vMerge/>
          </w:tcPr>
          <w:p w14:paraId="3CFC1C15" w14:textId="77777777" w:rsidR="00307064" w:rsidRPr="00903F22" w:rsidRDefault="00307064" w:rsidP="005568E9">
            <w:pPr>
              <w:pStyle w:val="aff6"/>
              <w:ind w:firstLine="0"/>
              <w:jc w:val="left"/>
              <w:rPr>
                <w:sz w:val="20"/>
                <w:szCs w:val="20"/>
                <w:lang w:val="ru-RU"/>
              </w:rPr>
            </w:pPr>
          </w:p>
        </w:tc>
        <w:tc>
          <w:tcPr>
            <w:tcW w:w="1843" w:type="dxa"/>
            <w:vMerge/>
          </w:tcPr>
          <w:p w14:paraId="2ECE1E0F" w14:textId="77777777" w:rsidR="00307064" w:rsidRPr="004A5354" w:rsidRDefault="00307064" w:rsidP="004A5354">
            <w:pPr>
              <w:pStyle w:val="aff6"/>
              <w:ind w:firstLine="0"/>
              <w:jc w:val="left"/>
              <w:rPr>
                <w:sz w:val="20"/>
                <w:szCs w:val="20"/>
                <w:lang w:val="ru-RU"/>
              </w:rPr>
            </w:pPr>
          </w:p>
        </w:tc>
        <w:tc>
          <w:tcPr>
            <w:tcW w:w="2410" w:type="dxa"/>
          </w:tcPr>
          <w:p w14:paraId="3463E36A" w14:textId="77777777" w:rsidR="00307064" w:rsidRPr="00903F22" w:rsidRDefault="00307064" w:rsidP="004A5354">
            <w:pPr>
              <w:pStyle w:val="Default"/>
              <w:rPr>
                <w:sz w:val="20"/>
                <w:szCs w:val="20"/>
              </w:rPr>
            </w:pPr>
            <w:r>
              <w:rPr>
                <w:sz w:val="20"/>
                <w:szCs w:val="20"/>
              </w:rPr>
              <w:t>по продаже продовол</w:t>
            </w:r>
            <w:r>
              <w:rPr>
                <w:sz w:val="20"/>
                <w:szCs w:val="20"/>
              </w:rPr>
              <w:t>ь</w:t>
            </w:r>
            <w:r>
              <w:rPr>
                <w:sz w:val="20"/>
                <w:szCs w:val="20"/>
              </w:rPr>
              <w:t>ственных товаров</w:t>
            </w:r>
          </w:p>
        </w:tc>
        <w:tc>
          <w:tcPr>
            <w:tcW w:w="567" w:type="dxa"/>
          </w:tcPr>
          <w:p w14:paraId="77183BA9" w14:textId="77777777" w:rsidR="00307064" w:rsidRPr="00903F22" w:rsidRDefault="00307064" w:rsidP="00CA6B73">
            <w:pPr>
              <w:pStyle w:val="Default"/>
              <w:jc w:val="center"/>
              <w:rPr>
                <w:sz w:val="20"/>
                <w:szCs w:val="20"/>
              </w:rPr>
            </w:pPr>
            <w:r>
              <w:rPr>
                <w:sz w:val="20"/>
                <w:szCs w:val="20"/>
              </w:rPr>
              <w:t>131</w:t>
            </w:r>
          </w:p>
        </w:tc>
      </w:tr>
      <w:tr w:rsidR="00307064" w:rsidRPr="00903F22" w14:paraId="5F17EF72" w14:textId="77777777" w:rsidTr="00060E90">
        <w:trPr>
          <w:cantSplit/>
          <w:trHeight w:val="36"/>
        </w:trPr>
        <w:tc>
          <w:tcPr>
            <w:tcW w:w="1304" w:type="dxa"/>
            <w:vMerge/>
            <w:shd w:val="clear" w:color="auto" w:fill="F2F2F2" w:themeFill="background1" w:themeFillShade="F2"/>
          </w:tcPr>
          <w:p w14:paraId="12AC7CB2" w14:textId="77777777" w:rsidR="00307064" w:rsidRPr="00903F22" w:rsidRDefault="00307064" w:rsidP="005568E9">
            <w:pPr>
              <w:pStyle w:val="aff6"/>
              <w:ind w:firstLine="0"/>
              <w:jc w:val="left"/>
              <w:rPr>
                <w:sz w:val="20"/>
                <w:szCs w:val="20"/>
                <w:lang w:val="ru-RU"/>
              </w:rPr>
            </w:pPr>
          </w:p>
        </w:tc>
        <w:tc>
          <w:tcPr>
            <w:tcW w:w="3260" w:type="dxa"/>
            <w:vMerge/>
          </w:tcPr>
          <w:p w14:paraId="7E386ACA" w14:textId="77777777" w:rsidR="00307064" w:rsidRPr="00903F22" w:rsidRDefault="00307064" w:rsidP="005568E9">
            <w:pPr>
              <w:pStyle w:val="aff6"/>
              <w:ind w:firstLine="0"/>
              <w:jc w:val="left"/>
              <w:rPr>
                <w:sz w:val="20"/>
                <w:szCs w:val="20"/>
                <w:lang w:val="ru-RU"/>
              </w:rPr>
            </w:pPr>
          </w:p>
        </w:tc>
        <w:tc>
          <w:tcPr>
            <w:tcW w:w="1843" w:type="dxa"/>
            <w:vMerge/>
          </w:tcPr>
          <w:p w14:paraId="5565B514" w14:textId="77777777" w:rsidR="00307064" w:rsidRPr="004A5354" w:rsidRDefault="00307064" w:rsidP="004A5354">
            <w:pPr>
              <w:pStyle w:val="aff6"/>
              <w:ind w:firstLine="0"/>
              <w:jc w:val="left"/>
              <w:rPr>
                <w:sz w:val="20"/>
                <w:szCs w:val="20"/>
                <w:lang w:val="ru-RU"/>
              </w:rPr>
            </w:pPr>
          </w:p>
        </w:tc>
        <w:tc>
          <w:tcPr>
            <w:tcW w:w="2410" w:type="dxa"/>
          </w:tcPr>
          <w:p w14:paraId="39E0971C" w14:textId="77777777" w:rsidR="00307064" w:rsidRDefault="00307064" w:rsidP="004A5354">
            <w:pPr>
              <w:pStyle w:val="Default"/>
              <w:rPr>
                <w:sz w:val="20"/>
                <w:szCs w:val="20"/>
              </w:rPr>
            </w:pPr>
            <w:r>
              <w:rPr>
                <w:sz w:val="20"/>
                <w:szCs w:val="20"/>
              </w:rPr>
              <w:t>по продаже непродовол</w:t>
            </w:r>
            <w:r>
              <w:rPr>
                <w:sz w:val="20"/>
                <w:szCs w:val="20"/>
              </w:rPr>
              <w:t>ь</w:t>
            </w:r>
            <w:r>
              <w:rPr>
                <w:sz w:val="20"/>
                <w:szCs w:val="20"/>
              </w:rPr>
              <w:t>ственных товаров</w:t>
            </w:r>
          </w:p>
        </w:tc>
        <w:tc>
          <w:tcPr>
            <w:tcW w:w="567" w:type="dxa"/>
          </w:tcPr>
          <w:p w14:paraId="7811D4A6" w14:textId="77777777" w:rsidR="00307064" w:rsidRDefault="00307064" w:rsidP="00CA6B73">
            <w:pPr>
              <w:pStyle w:val="Default"/>
              <w:jc w:val="center"/>
              <w:rPr>
                <w:sz w:val="20"/>
                <w:szCs w:val="20"/>
              </w:rPr>
            </w:pPr>
            <w:r>
              <w:rPr>
                <w:sz w:val="20"/>
                <w:szCs w:val="20"/>
              </w:rPr>
              <w:t>265</w:t>
            </w:r>
          </w:p>
        </w:tc>
      </w:tr>
      <w:tr w:rsidR="00307064" w:rsidRPr="00903F22" w14:paraId="1598F912" w14:textId="77777777" w:rsidTr="00CA6B73">
        <w:trPr>
          <w:cantSplit/>
          <w:trHeight w:val="36"/>
        </w:trPr>
        <w:tc>
          <w:tcPr>
            <w:tcW w:w="1304" w:type="dxa"/>
            <w:vMerge/>
            <w:shd w:val="clear" w:color="auto" w:fill="F2F2F2" w:themeFill="background1" w:themeFillShade="F2"/>
          </w:tcPr>
          <w:p w14:paraId="3449CE18" w14:textId="77777777" w:rsidR="00307064" w:rsidRPr="00903F22" w:rsidRDefault="00307064" w:rsidP="005568E9">
            <w:pPr>
              <w:pStyle w:val="aff6"/>
              <w:ind w:firstLine="0"/>
              <w:jc w:val="left"/>
              <w:rPr>
                <w:sz w:val="20"/>
                <w:szCs w:val="20"/>
                <w:lang w:val="ru-RU"/>
              </w:rPr>
            </w:pPr>
          </w:p>
        </w:tc>
        <w:tc>
          <w:tcPr>
            <w:tcW w:w="3260" w:type="dxa"/>
            <w:vMerge/>
          </w:tcPr>
          <w:p w14:paraId="0E7434DB" w14:textId="77777777" w:rsidR="00307064" w:rsidRPr="00903F22" w:rsidRDefault="00307064" w:rsidP="005568E9">
            <w:pPr>
              <w:pStyle w:val="aff6"/>
              <w:ind w:firstLine="0"/>
              <w:jc w:val="left"/>
              <w:rPr>
                <w:sz w:val="20"/>
                <w:szCs w:val="20"/>
                <w:lang w:val="ru-RU"/>
              </w:rPr>
            </w:pPr>
          </w:p>
        </w:tc>
        <w:tc>
          <w:tcPr>
            <w:tcW w:w="1843" w:type="dxa"/>
          </w:tcPr>
          <w:p w14:paraId="1B1C69A3" w14:textId="77777777" w:rsidR="00307064" w:rsidRPr="004A5354" w:rsidRDefault="00307064" w:rsidP="004A5354">
            <w:pPr>
              <w:pStyle w:val="aff6"/>
              <w:ind w:firstLine="0"/>
              <w:jc w:val="left"/>
              <w:rPr>
                <w:sz w:val="20"/>
                <w:szCs w:val="20"/>
                <w:lang w:val="ru-RU"/>
              </w:rPr>
            </w:pPr>
            <w:r w:rsidRPr="00903F22">
              <w:rPr>
                <w:sz w:val="20"/>
                <w:szCs w:val="20"/>
                <w:lang w:val="ru-RU"/>
              </w:rPr>
              <w:t>Уровень обеспече</w:t>
            </w:r>
            <w:r w:rsidRPr="00903F22">
              <w:rPr>
                <w:sz w:val="20"/>
                <w:szCs w:val="20"/>
                <w:lang w:val="ru-RU"/>
              </w:rPr>
              <w:t>н</w:t>
            </w:r>
            <w:r w:rsidRPr="00903F22">
              <w:rPr>
                <w:sz w:val="20"/>
                <w:szCs w:val="20"/>
                <w:lang w:val="ru-RU"/>
              </w:rPr>
              <w:t xml:space="preserve">ности </w:t>
            </w:r>
            <w:r>
              <w:rPr>
                <w:sz w:val="20"/>
                <w:szCs w:val="20"/>
                <w:lang w:val="ru-RU"/>
              </w:rPr>
              <w:t xml:space="preserve">торговыми объектами, ед. </w:t>
            </w:r>
            <w:r w:rsidRPr="00B352A1">
              <w:rPr>
                <w:sz w:val="20"/>
                <w:szCs w:val="20"/>
                <w:lang w:val="ru-RU"/>
              </w:rPr>
              <w:t>[1]</w:t>
            </w:r>
          </w:p>
        </w:tc>
        <w:tc>
          <w:tcPr>
            <w:tcW w:w="2977" w:type="dxa"/>
            <w:gridSpan w:val="2"/>
          </w:tcPr>
          <w:p w14:paraId="2C0D4EE9" w14:textId="77777777" w:rsidR="00307064" w:rsidRDefault="00307064" w:rsidP="00693F3E">
            <w:pPr>
              <w:pStyle w:val="Default"/>
              <w:jc w:val="center"/>
              <w:rPr>
                <w:sz w:val="20"/>
                <w:szCs w:val="20"/>
              </w:rPr>
            </w:pPr>
            <w:r>
              <w:rPr>
                <w:sz w:val="20"/>
                <w:szCs w:val="20"/>
              </w:rPr>
              <w:t>2</w:t>
            </w:r>
          </w:p>
        </w:tc>
      </w:tr>
      <w:tr w:rsidR="00307064" w:rsidRPr="00903F22" w14:paraId="25ABF988" w14:textId="77777777" w:rsidTr="00060E90">
        <w:trPr>
          <w:cantSplit/>
        </w:trPr>
        <w:tc>
          <w:tcPr>
            <w:tcW w:w="1304" w:type="dxa"/>
            <w:vMerge/>
            <w:shd w:val="clear" w:color="auto" w:fill="F2F2F2" w:themeFill="background1" w:themeFillShade="F2"/>
          </w:tcPr>
          <w:p w14:paraId="2897D266" w14:textId="77777777" w:rsidR="00307064" w:rsidRPr="00903F22" w:rsidRDefault="00307064" w:rsidP="005568E9">
            <w:pPr>
              <w:pStyle w:val="aff6"/>
              <w:ind w:firstLine="0"/>
              <w:jc w:val="left"/>
              <w:rPr>
                <w:sz w:val="20"/>
                <w:szCs w:val="20"/>
                <w:lang w:val="ru-RU"/>
              </w:rPr>
            </w:pPr>
            <w:bookmarkStart w:id="155" w:name="_Hlk497492753"/>
            <w:bookmarkEnd w:id="154"/>
          </w:p>
        </w:tc>
        <w:tc>
          <w:tcPr>
            <w:tcW w:w="3260" w:type="dxa"/>
          </w:tcPr>
          <w:p w14:paraId="636F68FF" w14:textId="77777777" w:rsidR="00307064" w:rsidRPr="00903F22" w:rsidRDefault="00307064" w:rsidP="005568E9">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w:t>
            </w:r>
            <w:r w:rsidRPr="00903F22">
              <w:rPr>
                <w:sz w:val="20"/>
                <w:szCs w:val="20"/>
                <w:lang w:val="ru-RU"/>
              </w:rPr>
              <w:t>ь</w:t>
            </w:r>
            <w:r w:rsidRPr="00903F22">
              <w:rPr>
                <w:sz w:val="20"/>
                <w:szCs w:val="20"/>
                <w:lang w:val="ru-RU"/>
              </w:rPr>
              <w:t>ной доступности</w:t>
            </w:r>
          </w:p>
        </w:tc>
        <w:tc>
          <w:tcPr>
            <w:tcW w:w="1843" w:type="dxa"/>
          </w:tcPr>
          <w:p w14:paraId="441BE597" w14:textId="77777777" w:rsidR="00307064" w:rsidRPr="00903F22" w:rsidRDefault="00307064" w:rsidP="005568E9">
            <w:pPr>
              <w:pStyle w:val="aff6"/>
              <w:ind w:firstLine="0"/>
              <w:jc w:val="left"/>
              <w:rPr>
                <w:sz w:val="20"/>
                <w:szCs w:val="20"/>
                <w:lang w:val="ru-RU"/>
              </w:rPr>
            </w:pPr>
            <w:r w:rsidRPr="00903F22">
              <w:rPr>
                <w:sz w:val="20"/>
                <w:szCs w:val="20"/>
                <w:lang w:val="ru-RU"/>
              </w:rPr>
              <w:t>Пешеходная д</w:t>
            </w:r>
            <w:r w:rsidRPr="00903F22">
              <w:rPr>
                <w:sz w:val="20"/>
                <w:szCs w:val="20"/>
                <w:lang w:val="ru-RU"/>
              </w:rPr>
              <w:t>о</w:t>
            </w:r>
            <w:r w:rsidRPr="00903F22">
              <w:rPr>
                <w:sz w:val="20"/>
                <w:szCs w:val="20"/>
                <w:lang w:val="ru-RU"/>
              </w:rPr>
              <w:t>ступность, м</w:t>
            </w:r>
          </w:p>
        </w:tc>
        <w:tc>
          <w:tcPr>
            <w:tcW w:w="2977" w:type="dxa"/>
            <w:gridSpan w:val="2"/>
          </w:tcPr>
          <w:p w14:paraId="7D439B5B" w14:textId="77777777" w:rsidR="00307064" w:rsidRPr="00903F22" w:rsidRDefault="00307064" w:rsidP="005568E9">
            <w:pPr>
              <w:pStyle w:val="Default"/>
              <w:jc w:val="center"/>
              <w:rPr>
                <w:sz w:val="20"/>
                <w:szCs w:val="20"/>
              </w:rPr>
            </w:pPr>
            <w:r>
              <w:rPr>
                <w:sz w:val="20"/>
                <w:szCs w:val="20"/>
              </w:rPr>
              <w:t>2000</w:t>
            </w:r>
          </w:p>
        </w:tc>
      </w:tr>
      <w:bookmarkEnd w:id="155"/>
      <w:tr w:rsidR="00307064" w:rsidRPr="00903F22" w14:paraId="1EBDCAF6" w14:textId="77777777" w:rsidTr="00060E90">
        <w:trPr>
          <w:cantSplit/>
        </w:trPr>
        <w:tc>
          <w:tcPr>
            <w:tcW w:w="1304" w:type="dxa"/>
            <w:vMerge w:val="restart"/>
            <w:shd w:val="clear" w:color="auto" w:fill="F2F2F2" w:themeFill="background1" w:themeFillShade="F2"/>
          </w:tcPr>
          <w:p w14:paraId="51909977" w14:textId="77777777" w:rsidR="00307064" w:rsidRPr="00903F22" w:rsidRDefault="00307064"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260" w:type="dxa"/>
          </w:tcPr>
          <w:p w14:paraId="335C59E0" w14:textId="77777777" w:rsidR="00307064" w:rsidRPr="00903F22" w:rsidRDefault="00307064"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14:paraId="78F0B293" w14:textId="77777777" w:rsidR="00307064" w:rsidRPr="00903F22" w:rsidRDefault="00307064" w:rsidP="005568E9">
            <w:pPr>
              <w:pStyle w:val="aff6"/>
              <w:ind w:firstLine="0"/>
              <w:jc w:val="left"/>
              <w:rPr>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мест на 1 тыс. чел.</w:t>
            </w:r>
          </w:p>
        </w:tc>
        <w:tc>
          <w:tcPr>
            <w:tcW w:w="2977" w:type="dxa"/>
            <w:gridSpan w:val="2"/>
          </w:tcPr>
          <w:p w14:paraId="44FFA731" w14:textId="77777777" w:rsidR="00307064" w:rsidRPr="00903F22" w:rsidRDefault="00307064" w:rsidP="009834BD">
            <w:pPr>
              <w:pStyle w:val="Default"/>
              <w:jc w:val="center"/>
              <w:rPr>
                <w:sz w:val="20"/>
                <w:szCs w:val="20"/>
              </w:rPr>
            </w:pPr>
            <w:r>
              <w:rPr>
                <w:sz w:val="20"/>
                <w:szCs w:val="20"/>
              </w:rPr>
              <w:t>40</w:t>
            </w:r>
          </w:p>
        </w:tc>
      </w:tr>
      <w:tr w:rsidR="00307064" w:rsidRPr="00903F22" w14:paraId="0CA264CF" w14:textId="77777777" w:rsidTr="00060E90">
        <w:trPr>
          <w:cantSplit/>
          <w:trHeight w:val="36"/>
        </w:trPr>
        <w:tc>
          <w:tcPr>
            <w:tcW w:w="1304" w:type="dxa"/>
            <w:vMerge/>
            <w:shd w:val="clear" w:color="auto" w:fill="F2F2F2" w:themeFill="background1" w:themeFillShade="F2"/>
          </w:tcPr>
          <w:p w14:paraId="721FEFC5" w14:textId="77777777" w:rsidR="00307064" w:rsidRPr="00903F22" w:rsidRDefault="00307064" w:rsidP="005568E9">
            <w:pPr>
              <w:pStyle w:val="aff6"/>
              <w:ind w:firstLine="0"/>
              <w:jc w:val="left"/>
              <w:rPr>
                <w:sz w:val="20"/>
                <w:szCs w:val="20"/>
                <w:lang w:val="ru-RU"/>
              </w:rPr>
            </w:pPr>
          </w:p>
        </w:tc>
        <w:tc>
          <w:tcPr>
            <w:tcW w:w="3260" w:type="dxa"/>
          </w:tcPr>
          <w:p w14:paraId="4E3E3F71" w14:textId="77777777" w:rsidR="00307064" w:rsidRPr="00903F22" w:rsidRDefault="00307064"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14:paraId="4514BB06" w14:textId="77777777" w:rsidR="00307064" w:rsidRPr="00903F22" w:rsidRDefault="00307064" w:rsidP="005568E9">
            <w:pPr>
              <w:pStyle w:val="aff6"/>
              <w:ind w:firstLine="0"/>
              <w:jc w:val="left"/>
              <w:rPr>
                <w:sz w:val="20"/>
                <w:szCs w:val="20"/>
                <w:lang w:val="ru-RU"/>
              </w:rPr>
            </w:pPr>
            <w:r w:rsidRPr="00903F22">
              <w:rPr>
                <w:bCs/>
                <w:sz w:val="20"/>
                <w:szCs w:val="20"/>
                <w:lang w:val="ru-RU"/>
              </w:rPr>
              <w:t>Пешеходная д</w:t>
            </w:r>
            <w:r w:rsidRPr="00903F22">
              <w:rPr>
                <w:bCs/>
                <w:sz w:val="20"/>
                <w:szCs w:val="20"/>
                <w:lang w:val="ru-RU"/>
              </w:rPr>
              <w:t>о</w:t>
            </w:r>
            <w:r w:rsidRPr="00903F22">
              <w:rPr>
                <w:bCs/>
                <w:sz w:val="20"/>
                <w:szCs w:val="20"/>
                <w:lang w:val="ru-RU"/>
              </w:rPr>
              <w:t>ступность, м</w:t>
            </w:r>
          </w:p>
        </w:tc>
        <w:tc>
          <w:tcPr>
            <w:tcW w:w="2977" w:type="dxa"/>
            <w:gridSpan w:val="2"/>
          </w:tcPr>
          <w:p w14:paraId="4757C160" w14:textId="77777777" w:rsidR="00307064" w:rsidRPr="00903F22" w:rsidRDefault="00307064" w:rsidP="005568E9">
            <w:pPr>
              <w:pStyle w:val="Default"/>
              <w:jc w:val="center"/>
              <w:rPr>
                <w:sz w:val="20"/>
                <w:szCs w:val="20"/>
              </w:rPr>
            </w:pPr>
            <w:r>
              <w:rPr>
                <w:sz w:val="20"/>
                <w:szCs w:val="20"/>
              </w:rPr>
              <w:t>2000</w:t>
            </w:r>
          </w:p>
        </w:tc>
      </w:tr>
      <w:tr w:rsidR="00307064" w:rsidRPr="00903F22" w14:paraId="160C1594" w14:textId="77777777" w:rsidTr="00060E90">
        <w:trPr>
          <w:cantSplit/>
        </w:trPr>
        <w:tc>
          <w:tcPr>
            <w:tcW w:w="1304" w:type="dxa"/>
            <w:vMerge w:val="restart"/>
            <w:shd w:val="clear" w:color="auto" w:fill="F2F2F2" w:themeFill="background1" w:themeFillShade="F2"/>
          </w:tcPr>
          <w:p w14:paraId="4D020003" w14:textId="77777777" w:rsidR="00307064" w:rsidRPr="00903F22" w:rsidRDefault="00307064"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260" w:type="dxa"/>
          </w:tcPr>
          <w:p w14:paraId="60C75060" w14:textId="77777777" w:rsidR="00307064" w:rsidRPr="00903F22" w:rsidRDefault="00307064"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14:paraId="5963522F" w14:textId="77777777" w:rsidR="00307064" w:rsidRPr="00903F22" w:rsidRDefault="00307064" w:rsidP="005568E9">
            <w:pPr>
              <w:pStyle w:val="aff6"/>
              <w:ind w:firstLine="0"/>
              <w:jc w:val="left"/>
              <w:rPr>
                <w:bCs/>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рабочих мест на 1 тыс. чел.</w:t>
            </w:r>
          </w:p>
        </w:tc>
        <w:tc>
          <w:tcPr>
            <w:tcW w:w="2977" w:type="dxa"/>
            <w:gridSpan w:val="2"/>
          </w:tcPr>
          <w:p w14:paraId="5254B0B6" w14:textId="77777777" w:rsidR="00307064" w:rsidRPr="00903F22" w:rsidRDefault="00307064" w:rsidP="00576178">
            <w:pPr>
              <w:pStyle w:val="Default"/>
              <w:jc w:val="center"/>
              <w:rPr>
                <w:sz w:val="20"/>
                <w:szCs w:val="20"/>
              </w:rPr>
            </w:pPr>
            <w:r>
              <w:rPr>
                <w:sz w:val="20"/>
                <w:szCs w:val="20"/>
              </w:rPr>
              <w:t>7</w:t>
            </w:r>
          </w:p>
        </w:tc>
      </w:tr>
      <w:tr w:rsidR="00307064" w:rsidRPr="00903F22" w14:paraId="65BA40CD" w14:textId="77777777" w:rsidTr="00060E90">
        <w:trPr>
          <w:cantSplit/>
          <w:trHeight w:val="36"/>
        </w:trPr>
        <w:tc>
          <w:tcPr>
            <w:tcW w:w="1304" w:type="dxa"/>
            <w:vMerge/>
            <w:shd w:val="clear" w:color="auto" w:fill="F2F2F2" w:themeFill="background1" w:themeFillShade="F2"/>
          </w:tcPr>
          <w:p w14:paraId="68A491F9" w14:textId="77777777" w:rsidR="00307064" w:rsidRPr="00903F22" w:rsidRDefault="00307064" w:rsidP="005568E9">
            <w:pPr>
              <w:pStyle w:val="aff6"/>
              <w:ind w:firstLine="0"/>
              <w:jc w:val="left"/>
              <w:rPr>
                <w:sz w:val="20"/>
                <w:szCs w:val="20"/>
                <w:lang w:val="ru-RU"/>
              </w:rPr>
            </w:pPr>
          </w:p>
        </w:tc>
        <w:tc>
          <w:tcPr>
            <w:tcW w:w="3260" w:type="dxa"/>
          </w:tcPr>
          <w:p w14:paraId="0C80FB0A" w14:textId="77777777" w:rsidR="00307064" w:rsidRPr="00903F22" w:rsidRDefault="00307064"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14:paraId="4B2B7298" w14:textId="77777777" w:rsidR="00307064" w:rsidRPr="00903F22" w:rsidRDefault="00307064" w:rsidP="005568E9">
            <w:pPr>
              <w:pStyle w:val="aff6"/>
              <w:ind w:firstLine="0"/>
              <w:jc w:val="left"/>
              <w:rPr>
                <w:bCs/>
                <w:sz w:val="20"/>
                <w:szCs w:val="20"/>
                <w:lang w:val="ru-RU"/>
              </w:rPr>
            </w:pPr>
            <w:r w:rsidRPr="00903F22">
              <w:rPr>
                <w:bCs/>
                <w:sz w:val="20"/>
                <w:szCs w:val="20"/>
                <w:lang w:val="ru-RU"/>
              </w:rPr>
              <w:t>Пешеходная д</w:t>
            </w:r>
            <w:r w:rsidRPr="00903F22">
              <w:rPr>
                <w:bCs/>
                <w:sz w:val="20"/>
                <w:szCs w:val="20"/>
                <w:lang w:val="ru-RU"/>
              </w:rPr>
              <w:t>о</w:t>
            </w:r>
            <w:r w:rsidRPr="00903F22">
              <w:rPr>
                <w:bCs/>
                <w:sz w:val="20"/>
                <w:szCs w:val="20"/>
                <w:lang w:val="ru-RU"/>
              </w:rPr>
              <w:t>ступность, м</w:t>
            </w:r>
          </w:p>
        </w:tc>
        <w:tc>
          <w:tcPr>
            <w:tcW w:w="2977" w:type="dxa"/>
            <w:gridSpan w:val="2"/>
          </w:tcPr>
          <w:p w14:paraId="5CD80164" w14:textId="77777777" w:rsidR="00307064" w:rsidRPr="00903F22" w:rsidRDefault="00307064" w:rsidP="005568E9">
            <w:pPr>
              <w:pStyle w:val="Default"/>
              <w:jc w:val="center"/>
              <w:rPr>
                <w:sz w:val="20"/>
                <w:szCs w:val="20"/>
              </w:rPr>
            </w:pPr>
            <w:r>
              <w:rPr>
                <w:sz w:val="20"/>
                <w:szCs w:val="20"/>
              </w:rPr>
              <w:t>2000</w:t>
            </w:r>
          </w:p>
        </w:tc>
      </w:tr>
      <w:tr w:rsidR="00307064" w:rsidRPr="00903F22" w14:paraId="51277EF6" w14:textId="77777777" w:rsidTr="00060E90">
        <w:trPr>
          <w:cantSplit/>
        </w:trPr>
        <w:tc>
          <w:tcPr>
            <w:tcW w:w="9384" w:type="dxa"/>
            <w:gridSpan w:val="5"/>
            <w:shd w:val="clear" w:color="auto" w:fill="F2F2F2" w:themeFill="background1" w:themeFillShade="F2"/>
          </w:tcPr>
          <w:p w14:paraId="3554F2C2" w14:textId="77777777" w:rsidR="00307064" w:rsidRPr="00903F22" w:rsidRDefault="00307064" w:rsidP="005568E9">
            <w:pPr>
              <w:pStyle w:val="Default"/>
              <w:rPr>
                <w:b/>
                <w:sz w:val="20"/>
                <w:szCs w:val="20"/>
              </w:rPr>
            </w:pPr>
            <w:r w:rsidRPr="00903F22">
              <w:rPr>
                <w:b/>
                <w:sz w:val="20"/>
                <w:szCs w:val="20"/>
              </w:rPr>
              <w:t>Примечания:</w:t>
            </w:r>
          </w:p>
          <w:p w14:paraId="16F1C0BD" w14:textId="77777777" w:rsidR="00307064" w:rsidRPr="00576178" w:rsidRDefault="00307064"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w:t>
            </w:r>
          </w:p>
          <w:p w14:paraId="537BD858" w14:textId="77777777" w:rsidR="00307064" w:rsidRPr="00903F22" w:rsidRDefault="00307064" w:rsidP="005568E9">
            <w:pPr>
              <w:pStyle w:val="Default"/>
              <w:rPr>
                <w:sz w:val="20"/>
                <w:szCs w:val="20"/>
              </w:rPr>
            </w:pPr>
            <w:r>
              <w:rPr>
                <w:sz w:val="20"/>
                <w:szCs w:val="20"/>
              </w:rPr>
              <w:t>2</w:t>
            </w:r>
            <w:r w:rsidRPr="00903F22">
              <w:rPr>
                <w:sz w:val="20"/>
                <w:szCs w:val="20"/>
              </w:rPr>
              <w:t>. Предприятия бытового обслуживания возможно размещать во встроенно-пристроенных помещениях.</w:t>
            </w:r>
          </w:p>
        </w:tc>
      </w:tr>
    </w:tbl>
    <w:p w14:paraId="733E78C8" w14:textId="77777777" w:rsidR="00E97E28" w:rsidRPr="00673852" w:rsidRDefault="00E97E28" w:rsidP="00E97E28">
      <w:pPr>
        <w:spacing w:before="120"/>
        <w:jc w:val="right"/>
        <w:rPr>
          <w:b/>
          <w:i/>
        </w:rPr>
      </w:pPr>
      <w:bookmarkStart w:id="156" w:name="OLE_LINK969"/>
      <w:bookmarkStart w:id="157" w:name="OLE_LINK970"/>
      <w:bookmarkStart w:id="158" w:name="OLE_LINK25"/>
      <w:bookmarkEnd w:id="148"/>
      <w:bookmarkEnd w:id="149"/>
      <w:bookmarkEnd w:id="152"/>
      <w:bookmarkEnd w:id="153"/>
      <w:r w:rsidRPr="00673852">
        <w:rPr>
          <w:b/>
          <w:i/>
        </w:rPr>
        <w:t>Таблица</w:t>
      </w:r>
      <w:r>
        <w:rPr>
          <w:b/>
          <w:i/>
        </w:rPr>
        <w:t xml:space="preserve"> 1.10</w:t>
      </w:r>
    </w:p>
    <w:p w14:paraId="3EAC938E" w14:textId="77777777" w:rsidR="00E97E28" w:rsidRDefault="00E97E28" w:rsidP="00E97E28">
      <w:pPr>
        <w:suppressAutoHyphens/>
        <w:spacing w:after="120"/>
        <w:ind w:firstLine="0"/>
        <w:jc w:val="center"/>
        <w:rPr>
          <w:b/>
          <w:i/>
        </w:rPr>
      </w:pPr>
      <w:r>
        <w:rPr>
          <w:b/>
          <w:i/>
        </w:rPr>
        <w:t xml:space="preserve">Размеры земельных участков для </w:t>
      </w:r>
      <w:r w:rsidRPr="00E434BF">
        <w:rPr>
          <w:b/>
          <w:i/>
        </w:rPr>
        <w:t xml:space="preserve">объектов </w:t>
      </w:r>
      <w:r>
        <w:rPr>
          <w:b/>
          <w:i/>
        </w:rPr>
        <w:t xml:space="preserve">местного значения </w:t>
      </w:r>
      <w:r w:rsidR="00E405BB">
        <w:rPr>
          <w:b/>
          <w:i/>
        </w:rPr>
        <w:t>сельского</w:t>
      </w:r>
      <w:r>
        <w:rPr>
          <w:b/>
          <w:i/>
        </w:rPr>
        <w:t xml:space="preserve"> поселения </w:t>
      </w:r>
      <w:r w:rsidRPr="000C0116">
        <w:rPr>
          <w:b/>
          <w:i/>
        </w:rPr>
        <w:t xml:space="preserve">в области </w:t>
      </w:r>
      <w:r w:rsidRPr="00566271">
        <w:rPr>
          <w:b/>
          <w:i/>
        </w:rPr>
        <w:t>торговли, общественного питания и бытового обслуживания</w:t>
      </w:r>
    </w:p>
    <w:tbl>
      <w:tblPr>
        <w:tblStyle w:val="af1"/>
        <w:tblW w:w="9199"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82"/>
        <w:gridCol w:w="2375"/>
        <w:gridCol w:w="3808"/>
        <w:gridCol w:w="1134"/>
      </w:tblGrid>
      <w:tr w:rsidR="00E97E28" w:rsidRPr="000B4A8C" w14:paraId="54EF6F89" w14:textId="77777777" w:rsidTr="00313FE2">
        <w:trPr>
          <w:cantSplit/>
          <w:trHeight w:val="313"/>
          <w:tblHeader/>
          <w:jc w:val="center"/>
        </w:trPr>
        <w:tc>
          <w:tcPr>
            <w:tcW w:w="1882" w:type="dxa"/>
            <w:shd w:val="clear" w:color="auto" w:fill="D9D9D9" w:themeFill="background1" w:themeFillShade="D9"/>
          </w:tcPr>
          <w:p w14:paraId="7DA59502" w14:textId="77777777" w:rsidR="00E97E28" w:rsidRPr="000B4A8C" w:rsidRDefault="00E97E28" w:rsidP="00CA6B73">
            <w:pPr>
              <w:pStyle w:val="aff6"/>
              <w:ind w:firstLine="0"/>
              <w:jc w:val="center"/>
              <w:rPr>
                <w:b/>
                <w:i/>
                <w:sz w:val="20"/>
                <w:szCs w:val="20"/>
                <w:lang w:val="ru-RU"/>
              </w:rPr>
            </w:pPr>
            <w:r w:rsidRPr="000B4A8C">
              <w:rPr>
                <w:b/>
                <w:i/>
                <w:sz w:val="20"/>
                <w:szCs w:val="20"/>
                <w:lang w:val="ru-RU"/>
              </w:rPr>
              <w:t>Наименование вида объекта</w:t>
            </w:r>
          </w:p>
        </w:tc>
        <w:tc>
          <w:tcPr>
            <w:tcW w:w="2375" w:type="dxa"/>
            <w:shd w:val="clear" w:color="auto" w:fill="D9D9D9" w:themeFill="background1" w:themeFillShade="D9"/>
          </w:tcPr>
          <w:p w14:paraId="5452798B" w14:textId="77777777" w:rsidR="00E97E28" w:rsidRPr="000B4A8C" w:rsidRDefault="00E97E28" w:rsidP="00CA6B73">
            <w:pPr>
              <w:pStyle w:val="aff6"/>
              <w:ind w:firstLine="0"/>
              <w:jc w:val="center"/>
              <w:rPr>
                <w:b/>
                <w:i/>
                <w:sz w:val="20"/>
                <w:szCs w:val="20"/>
                <w:lang w:val="ru-RU"/>
              </w:rPr>
            </w:pPr>
            <w:r w:rsidRPr="000B4A8C">
              <w:rPr>
                <w:b/>
                <w:i/>
                <w:sz w:val="20"/>
                <w:szCs w:val="20"/>
                <w:lang w:val="ru-RU"/>
              </w:rPr>
              <w:t>Наименование показат</w:t>
            </w:r>
            <w:r w:rsidRPr="000B4A8C">
              <w:rPr>
                <w:b/>
                <w:i/>
                <w:sz w:val="20"/>
                <w:szCs w:val="20"/>
                <w:lang w:val="ru-RU"/>
              </w:rPr>
              <w:t>е</w:t>
            </w:r>
            <w:r w:rsidRPr="000B4A8C">
              <w:rPr>
                <w:b/>
                <w:i/>
                <w:sz w:val="20"/>
                <w:szCs w:val="20"/>
                <w:lang w:val="ru-RU"/>
              </w:rPr>
              <w:t>ля, единица измерения</w:t>
            </w:r>
          </w:p>
        </w:tc>
        <w:tc>
          <w:tcPr>
            <w:tcW w:w="4942" w:type="dxa"/>
            <w:gridSpan w:val="2"/>
            <w:shd w:val="clear" w:color="auto" w:fill="D9D9D9" w:themeFill="background1" w:themeFillShade="D9"/>
          </w:tcPr>
          <w:p w14:paraId="7B0DA13C" w14:textId="77777777" w:rsidR="00E97E28" w:rsidRPr="000B4A8C" w:rsidRDefault="00E97E28" w:rsidP="00CA6B73">
            <w:pPr>
              <w:pStyle w:val="aff6"/>
              <w:ind w:firstLine="0"/>
              <w:jc w:val="center"/>
              <w:rPr>
                <w:b/>
                <w:i/>
                <w:sz w:val="20"/>
                <w:szCs w:val="20"/>
                <w:lang w:val="ru-RU"/>
              </w:rPr>
            </w:pPr>
            <w:r w:rsidRPr="000B4A8C">
              <w:rPr>
                <w:b/>
                <w:i/>
                <w:sz w:val="20"/>
                <w:szCs w:val="20"/>
                <w:lang w:val="ru-RU"/>
              </w:rPr>
              <w:t>Значение расчетного показателя</w:t>
            </w:r>
          </w:p>
        </w:tc>
      </w:tr>
      <w:tr w:rsidR="00E97E28" w:rsidRPr="000B4A8C" w14:paraId="4141C22B" w14:textId="77777777" w:rsidTr="00313FE2">
        <w:trPr>
          <w:cantSplit/>
          <w:jc w:val="center"/>
        </w:trPr>
        <w:tc>
          <w:tcPr>
            <w:tcW w:w="1882" w:type="dxa"/>
            <w:vMerge w:val="restart"/>
            <w:shd w:val="clear" w:color="auto" w:fill="F2F2F2" w:themeFill="background1" w:themeFillShade="F2"/>
          </w:tcPr>
          <w:p w14:paraId="0096B49D" w14:textId="77777777" w:rsidR="00E97E28" w:rsidRDefault="00E97E28" w:rsidP="00CA6B73">
            <w:pPr>
              <w:pStyle w:val="aff6"/>
              <w:ind w:firstLine="0"/>
              <w:jc w:val="left"/>
              <w:rPr>
                <w:sz w:val="20"/>
                <w:szCs w:val="20"/>
                <w:lang w:val="ru-RU"/>
              </w:rPr>
            </w:pPr>
            <w:r w:rsidRPr="00903F22">
              <w:rPr>
                <w:sz w:val="20"/>
                <w:szCs w:val="20"/>
                <w:lang w:val="ru-RU"/>
              </w:rPr>
              <w:t>Предприятия то</w:t>
            </w:r>
            <w:r w:rsidRPr="00903F22">
              <w:rPr>
                <w:sz w:val="20"/>
                <w:szCs w:val="20"/>
                <w:lang w:val="ru-RU"/>
              </w:rPr>
              <w:t>р</w:t>
            </w:r>
            <w:r w:rsidRPr="00903F22">
              <w:rPr>
                <w:sz w:val="20"/>
                <w:szCs w:val="20"/>
                <w:lang w:val="ru-RU"/>
              </w:rPr>
              <w:t>говли</w:t>
            </w:r>
          </w:p>
        </w:tc>
        <w:tc>
          <w:tcPr>
            <w:tcW w:w="2375" w:type="dxa"/>
            <w:vMerge w:val="restart"/>
          </w:tcPr>
          <w:p w14:paraId="309B9658" w14:textId="77777777" w:rsidR="00E97E28" w:rsidRPr="007C657D" w:rsidRDefault="00E97E28" w:rsidP="00CA6B73">
            <w:pPr>
              <w:pStyle w:val="aff6"/>
              <w:ind w:firstLine="0"/>
              <w:jc w:val="left"/>
              <w:rPr>
                <w:sz w:val="20"/>
                <w:szCs w:val="20"/>
                <w:lang w:val="ru-RU"/>
              </w:rPr>
            </w:pPr>
            <w:r>
              <w:rPr>
                <w:sz w:val="20"/>
                <w:szCs w:val="20"/>
                <w:lang w:val="ru-RU"/>
              </w:rPr>
              <w:t>Размер земельного учас</w:t>
            </w:r>
            <w:r>
              <w:rPr>
                <w:sz w:val="20"/>
                <w:szCs w:val="20"/>
                <w:lang w:val="ru-RU"/>
              </w:rPr>
              <w:t>т</w:t>
            </w:r>
            <w:r>
              <w:rPr>
                <w:sz w:val="20"/>
                <w:szCs w:val="20"/>
                <w:lang w:val="ru-RU"/>
              </w:rPr>
              <w:t>ка</w:t>
            </w:r>
            <w:r w:rsidRPr="000B4A8C">
              <w:rPr>
                <w:sz w:val="20"/>
                <w:szCs w:val="20"/>
                <w:lang w:val="ru-RU"/>
              </w:rPr>
              <w:t xml:space="preserve">, </w:t>
            </w:r>
            <w:r w:rsidRPr="007C657D">
              <w:rPr>
                <w:sz w:val="20"/>
                <w:szCs w:val="20"/>
                <w:lang w:val="ru-RU"/>
              </w:rPr>
              <w:t xml:space="preserve">га на </w:t>
            </w:r>
            <w:smartTag w:uri="urn:schemas-microsoft-com:office:smarttags" w:element="metricconverter">
              <w:smartTagPr>
                <w:attr w:name="ProductID" w:val="100 м2"/>
              </w:smartTagPr>
              <w:r w:rsidRPr="007C657D">
                <w:rPr>
                  <w:sz w:val="20"/>
                  <w:szCs w:val="20"/>
                  <w:lang w:val="ru-RU"/>
                </w:rPr>
                <w:t>100 м</w:t>
              </w:r>
              <w:r w:rsidRPr="007C657D">
                <w:rPr>
                  <w:sz w:val="20"/>
                  <w:szCs w:val="20"/>
                  <w:vertAlign w:val="superscript"/>
                  <w:lang w:val="ru-RU"/>
                </w:rPr>
                <w:t>2</w:t>
              </w:r>
            </w:smartTag>
            <w:r w:rsidRPr="007C657D">
              <w:rPr>
                <w:sz w:val="20"/>
                <w:szCs w:val="20"/>
                <w:lang w:val="ru-RU"/>
              </w:rPr>
              <w:t xml:space="preserve"> торговой площади</w:t>
            </w:r>
          </w:p>
        </w:tc>
        <w:tc>
          <w:tcPr>
            <w:tcW w:w="3808" w:type="dxa"/>
          </w:tcPr>
          <w:p w14:paraId="5BE3875C" w14:textId="77777777" w:rsidR="00E97E28" w:rsidRDefault="00E97E28" w:rsidP="00CA6B73">
            <w:pPr>
              <w:pStyle w:val="aff6"/>
              <w:ind w:firstLine="0"/>
              <w:jc w:val="left"/>
              <w:rPr>
                <w:sz w:val="20"/>
                <w:szCs w:val="20"/>
                <w:lang w:val="ru-RU"/>
              </w:rPr>
            </w:pPr>
            <w:r>
              <w:rPr>
                <w:sz w:val="20"/>
                <w:szCs w:val="20"/>
                <w:lang w:val="ru-RU"/>
              </w:rPr>
              <w:t xml:space="preserve">для предприятий до 250 </w:t>
            </w:r>
            <w:r w:rsidRPr="007C657D">
              <w:rPr>
                <w:sz w:val="20"/>
                <w:szCs w:val="20"/>
                <w:lang w:val="ru-RU"/>
              </w:rPr>
              <w:t>м</w:t>
            </w:r>
            <w:r w:rsidRPr="007C657D">
              <w:rPr>
                <w:sz w:val="20"/>
                <w:szCs w:val="20"/>
                <w:vertAlign w:val="superscript"/>
                <w:lang w:val="ru-RU"/>
              </w:rPr>
              <w:t>2</w:t>
            </w:r>
            <w:r w:rsidRPr="007C657D">
              <w:rPr>
                <w:sz w:val="20"/>
                <w:szCs w:val="20"/>
                <w:lang w:val="ru-RU"/>
              </w:rPr>
              <w:t xml:space="preserve"> торговой пл</w:t>
            </w:r>
            <w:r w:rsidRPr="007C657D">
              <w:rPr>
                <w:sz w:val="20"/>
                <w:szCs w:val="20"/>
                <w:lang w:val="ru-RU"/>
              </w:rPr>
              <w:t>о</w:t>
            </w:r>
            <w:r w:rsidRPr="007C657D">
              <w:rPr>
                <w:sz w:val="20"/>
                <w:szCs w:val="20"/>
                <w:lang w:val="ru-RU"/>
              </w:rPr>
              <w:t>щади</w:t>
            </w:r>
          </w:p>
        </w:tc>
        <w:tc>
          <w:tcPr>
            <w:tcW w:w="1134" w:type="dxa"/>
          </w:tcPr>
          <w:p w14:paraId="42CCAE26" w14:textId="77777777" w:rsidR="00E97E28" w:rsidRDefault="00E97E28" w:rsidP="00CA6B73">
            <w:pPr>
              <w:pStyle w:val="aff6"/>
              <w:ind w:firstLine="0"/>
              <w:jc w:val="center"/>
              <w:rPr>
                <w:sz w:val="20"/>
                <w:szCs w:val="20"/>
                <w:lang w:val="ru-RU"/>
              </w:rPr>
            </w:pPr>
            <w:r>
              <w:rPr>
                <w:sz w:val="20"/>
                <w:szCs w:val="20"/>
                <w:lang w:val="ru-RU"/>
              </w:rPr>
              <w:t>0,08</w:t>
            </w:r>
          </w:p>
        </w:tc>
      </w:tr>
      <w:tr w:rsidR="00E97E28" w:rsidRPr="000B4A8C" w14:paraId="0F633B1B" w14:textId="77777777" w:rsidTr="00313FE2">
        <w:trPr>
          <w:cantSplit/>
          <w:jc w:val="center"/>
        </w:trPr>
        <w:tc>
          <w:tcPr>
            <w:tcW w:w="1882" w:type="dxa"/>
            <w:vMerge/>
            <w:shd w:val="clear" w:color="auto" w:fill="F2F2F2" w:themeFill="background1" w:themeFillShade="F2"/>
          </w:tcPr>
          <w:p w14:paraId="12C2C7B6" w14:textId="77777777" w:rsidR="00E97E28" w:rsidRPr="00903F22" w:rsidRDefault="00E97E28" w:rsidP="00CA6B73">
            <w:pPr>
              <w:pStyle w:val="aff6"/>
              <w:ind w:firstLine="0"/>
              <w:jc w:val="left"/>
              <w:rPr>
                <w:sz w:val="20"/>
                <w:szCs w:val="20"/>
                <w:lang w:val="ru-RU"/>
              </w:rPr>
            </w:pPr>
          </w:p>
        </w:tc>
        <w:tc>
          <w:tcPr>
            <w:tcW w:w="2375" w:type="dxa"/>
            <w:vMerge/>
          </w:tcPr>
          <w:p w14:paraId="55744DA9" w14:textId="77777777" w:rsidR="00E97E28" w:rsidRDefault="00E97E28" w:rsidP="00CA6B73">
            <w:pPr>
              <w:pStyle w:val="aff6"/>
              <w:ind w:firstLine="0"/>
              <w:jc w:val="left"/>
              <w:rPr>
                <w:sz w:val="20"/>
                <w:szCs w:val="20"/>
                <w:lang w:val="ru-RU"/>
              </w:rPr>
            </w:pPr>
          </w:p>
        </w:tc>
        <w:tc>
          <w:tcPr>
            <w:tcW w:w="3808" w:type="dxa"/>
          </w:tcPr>
          <w:p w14:paraId="69D41D3D" w14:textId="77777777" w:rsidR="00E97E28" w:rsidRDefault="00E97E28" w:rsidP="00CA6B73">
            <w:pPr>
              <w:pStyle w:val="aff6"/>
              <w:ind w:firstLine="0"/>
              <w:jc w:val="left"/>
              <w:rPr>
                <w:sz w:val="20"/>
                <w:szCs w:val="20"/>
                <w:lang w:val="ru-RU"/>
              </w:rPr>
            </w:pPr>
            <w:r>
              <w:rPr>
                <w:sz w:val="20"/>
                <w:szCs w:val="20"/>
                <w:lang w:val="ru-RU"/>
              </w:rPr>
              <w:t>для предприятий 250-650</w:t>
            </w:r>
            <w:r w:rsidRPr="007C657D">
              <w:rPr>
                <w:sz w:val="20"/>
                <w:szCs w:val="20"/>
                <w:lang w:val="ru-RU"/>
              </w:rPr>
              <w:t xml:space="preserve"> м</w:t>
            </w:r>
            <w:r w:rsidRPr="007C657D">
              <w:rPr>
                <w:sz w:val="20"/>
                <w:szCs w:val="20"/>
                <w:vertAlign w:val="superscript"/>
                <w:lang w:val="ru-RU"/>
              </w:rPr>
              <w:t>2</w:t>
            </w:r>
            <w:r w:rsidRPr="007C657D">
              <w:rPr>
                <w:sz w:val="20"/>
                <w:szCs w:val="20"/>
                <w:lang w:val="ru-RU"/>
              </w:rPr>
              <w:t xml:space="preserve"> торговой пл</w:t>
            </w:r>
            <w:r w:rsidRPr="007C657D">
              <w:rPr>
                <w:sz w:val="20"/>
                <w:szCs w:val="20"/>
                <w:lang w:val="ru-RU"/>
              </w:rPr>
              <w:t>о</w:t>
            </w:r>
            <w:r w:rsidRPr="007C657D">
              <w:rPr>
                <w:sz w:val="20"/>
                <w:szCs w:val="20"/>
                <w:lang w:val="ru-RU"/>
              </w:rPr>
              <w:t>щади</w:t>
            </w:r>
          </w:p>
        </w:tc>
        <w:tc>
          <w:tcPr>
            <w:tcW w:w="1134" w:type="dxa"/>
          </w:tcPr>
          <w:p w14:paraId="0972ACFE" w14:textId="77777777" w:rsidR="00E97E28" w:rsidRDefault="00E97E28" w:rsidP="00CA6B73">
            <w:pPr>
              <w:pStyle w:val="aff6"/>
              <w:ind w:firstLine="0"/>
              <w:jc w:val="center"/>
              <w:rPr>
                <w:sz w:val="20"/>
                <w:szCs w:val="20"/>
                <w:lang w:val="ru-RU"/>
              </w:rPr>
            </w:pPr>
            <w:r>
              <w:rPr>
                <w:sz w:val="20"/>
                <w:szCs w:val="20"/>
                <w:lang w:val="ru-RU"/>
              </w:rPr>
              <w:t>0,06-0,08</w:t>
            </w:r>
          </w:p>
        </w:tc>
      </w:tr>
      <w:tr w:rsidR="00E97E28" w:rsidRPr="000B4A8C" w14:paraId="79112F98" w14:textId="77777777" w:rsidTr="00313FE2">
        <w:trPr>
          <w:cantSplit/>
          <w:jc w:val="center"/>
        </w:trPr>
        <w:tc>
          <w:tcPr>
            <w:tcW w:w="1882" w:type="dxa"/>
            <w:shd w:val="clear" w:color="auto" w:fill="F2F2F2" w:themeFill="background1" w:themeFillShade="F2"/>
          </w:tcPr>
          <w:p w14:paraId="6CDF4270" w14:textId="77777777" w:rsidR="00E97E28" w:rsidRPr="00903F22" w:rsidRDefault="00E97E28" w:rsidP="00CA6B73">
            <w:pPr>
              <w:pStyle w:val="aff6"/>
              <w:ind w:firstLine="0"/>
              <w:jc w:val="left"/>
              <w:rPr>
                <w:sz w:val="20"/>
                <w:szCs w:val="20"/>
                <w:lang w:val="ru-RU"/>
              </w:rPr>
            </w:pPr>
            <w:proofErr w:type="spellStart"/>
            <w:r>
              <w:rPr>
                <w:sz w:val="20"/>
                <w:szCs w:val="20"/>
              </w:rPr>
              <w:t>Рыночные</w:t>
            </w:r>
            <w:proofErr w:type="spellEnd"/>
            <w:r>
              <w:rPr>
                <w:sz w:val="20"/>
                <w:szCs w:val="20"/>
              </w:rPr>
              <w:t xml:space="preserve"> </w:t>
            </w:r>
            <w:proofErr w:type="spellStart"/>
            <w:r>
              <w:rPr>
                <w:sz w:val="20"/>
                <w:szCs w:val="20"/>
              </w:rPr>
              <w:t>комплексы</w:t>
            </w:r>
            <w:proofErr w:type="spellEnd"/>
          </w:p>
        </w:tc>
        <w:tc>
          <w:tcPr>
            <w:tcW w:w="2375" w:type="dxa"/>
          </w:tcPr>
          <w:p w14:paraId="4C04B567" w14:textId="77777777" w:rsidR="00E97E28" w:rsidRDefault="00E97E28" w:rsidP="00CA6B73">
            <w:pPr>
              <w:pStyle w:val="aff6"/>
              <w:ind w:firstLine="0"/>
              <w:jc w:val="left"/>
              <w:rPr>
                <w:sz w:val="20"/>
                <w:szCs w:val="20"/>
                <w:lang w:val="ru-RU"/>
              </w:rPr>
            </w:pPr>
            <w:r>
              <w:rPr>
                <w:sz w:val="20"/>
                <w:szCs w:val="20"/>
                <w:lang w:val="ru-RU"/>
              </w:rPr>
              <w:t>Размер земельного учас</w:t>
            </w:r>
            <w:r>
              <w:rPr>
                <w:sz w:val="20"/>
                <w:szCs w:val="20"/>
                <w:lang w:val="ru-RU"/>
              </w:rPr>
              <w:t>т</w:t>
            </w:r>
            <w:r>
              <w:rPr>
                <w:sz w:val="20"/>
                <w:szCs w:val="20"/>
                <w:lang w:val="ru-RU"/>
              </w:rPr>
              <w:t>ка</w:t>
            </w:r>
            <w:r w:rsidRPr="000B4A8C">
              <w:rPr>
                <w:sz w:val="20"/>
                <w:szCs w:val="20"/>
                <w:lang w:val="ru-RU"/>
              </w:rPr>
              <w:t xml:space="preserve">, </w:t>
            </w:r>
            <w:r>
              <w:rPr>
                <w:sz w:val="20"/>
                <w:szCs w:val="20"/>
                <w:lang w:val="ru-RU"/>
              </w:rPr>
              <w:t>м</w:t>
            </w:r>
            <w:r>
              <w:rPr>
                <w:sz w:val="20"/>
                <w:szCs w:val="20"/>
                <w:vertAlign w:val="superscript"/>
                <w:lang w:val="ru-RU"/>
              </w:rPr>
              <w:t>2</w:t>
            </w:r>
            <w:r w:rsidRPr="007C657D">
              <w:rPr>
                <w:sz w:val="20"/>
                <w:szCs w:val="20"/>
                <w:lang w:val="ru-RU"/>
              </w:rPr>
              <w:t xml:space="preserve"> на</w:t>
            </w:r>
            <w:r>
              <w:rPr>
                <w:sz w:val="20"/>
                <w:szCs w:val="20"/>
                <w:lang w:val="ru-RU"/>
              </w:rPr>
              <w:t xml:space="preserve"> 1 </w:t>
            </w:r>
            <w:r w:rsidRPr="007C657D">
              <w:rPr>
                <w:sz w:val="20"/>
                <w:szCs w:val="20"/>
                <w:lang w:val="ru-RU"/>
              </w:rPr>
              <w:t>м</w:t>
            </w:r>
            <w:r w:rsidRPr="007C657D">
              <w:rPr>
                <w:sz w:val="20"/>
                <w:szCs w:val="20"/>
                <w:vertAlign w:val="superscript"/>
                <w:lang w:val="ru-RU"/>
              </w:rPr>
              <w:t>2</w:t>
            </w:r>
            <w:r w:rsidRPr="007C657D">
              <w:rPr>
                <w:sz w:val="20"/>
                <w:szCs w:val="20"/>
                <w:lang w:val="ru-RU"/>
              </w:rPr>
              <w:t xml:space="preserve"> торговой площади</w:t>
            </w:r>
          </w:p>
        </w:tc>
        <w:tc>
          <w:tcPr>
            <w:tcW w:w="3808" w:type="dxa"/>
          </w:tcPr>
          <w:p w14:paraId="6BB00DDA" w14:textId="77777777" w:rsidR="00E97E28" w:rsidRDefault="00E97E28" w:rsidP="00CA6B73">
            <w:pPr>
              <w:ind w:firstLine="0"/>
              <w:jc w:val="left"/>
              <w:rPr>
                <w:sz w:val="20"/>
                <w:szCs w:val="20"/>
              </w:rPr>
            </w:pPr>
            <w:r>
              <w:rPr>
                <w:sz w:val="20"/>
                <w:szCs w:val="20"/>
              </w:rPr>
              <w:t xml:space="preserve">для рынков при торговой площади до </w:t>
            </w:r>
            <w:smartTag w:uri="urn:schemas-microsoft-com:office:smarttags" w:element="metricconverter">
              <w:smartTagPr>
                <w:attr w:name="ProductID" w:val="600 м2"/>
              </w:smartTagPr>
              <w:r>
                <w:rPr>
                  <w:sz w:val="20"/>
                  <w:szCs w:val="20"/>
                </w:rPr>
                <w:t>600 м</w:t>
              </w:r>
              <w:r>
                <w:rPr>
                  <w:sz w:val="20"/>
                  <w:szCs w:val="20"/>
                  <w:vertAlign w:val="superscript"/>
                </w:rPr>
                <w:t>2</w:t>
              </w:r>
            </w:smartTag>
          </w:p>
        </w:tc>
        <w:tc>
          <w:tcPr>
            <w:tcW w:w="1134" w:type="dxa"/>
          </w:tcPr>
          <w:p w14:paraId="5C105170" w14:textId="77777777" w:rsidR="00E97E28" w:rsidRDefault="00E97E28" w:rsidP="00CA6B73">
            <w:pPr>
              <w:pStyle w:val="aff6"/>
              <w:ind w:firstLine="0"/>
              <w:jc w:val="center"/>
              <w:rPr>
                <w:sz w:val="20"/>
                <w:szCs w:val="20"/>
                <w:lang w:val="ru-RU"/>
              </w:rPr>
            </w:pPr>
            <w:r>
              <w:rPr>
                <w:sz w:val="20"/>
                <w:szCs w:val="20"/>
                <w:lang w:val="ru-RU"/>
              </w:rPr>
              <w:t>14</w:t>
            </w:r>
          </w:p>
        </w:tc>
      </w:tr>
      <w:tr w:rsidR="00E97E28" w:rsidRPr="000B4A8C" w14:paraId="5FE0F558" w14:textId="77777777" w:rsidTr="00313FE2">
        <w:trPr>
          <w:cantSplit/>
          <w:jc w:val="center"/>
        </w:trPr>
        <w:tc>
          <w:tcPr>
            <w:tcW w:w="1882" w:type="dxa"/>
            <w:vMerge w:val="restart"/>
            <w:shd w:val="clear" w:color="auto" w:fill="F2F2F2" w:themeFill="background1" w:themeFillShade="F2"/>
          </w:tcPr>
          <w:p w14:paraId="235BC85E" w14:textId="77777777" w:rsidR="00E97E28" w:rsidRDefault="00E97E28" w:rsidP="00CA6B73">
            <w:pPr>
              <w:pStyle w:val="aff6"/>
              <w:ind w:firstLine="0"/>
              <w:jc w:val="left"/>
              <w:rPr>
                <w:sz w:val="20"/>
                <w:szCs w:val="20"/>
                <w:lang w:val="ru-RU"/>
              </w:rPr>
            </w:pPr>
            <w:r>
              <w:rPr>
                <w:sz w:val="20"/>
                <w:szCs w:val="20"/>
                <w:lang w:val="ru-RU"/>
              </w:rPr>
              <w:t>Предприятия общ</w:t>
            </w:r>
            <w:r>
              <w:rPr>
                <w:sz w:val="20"/>
                <w:szCs w:val="20"/>
                <w:lang w:val="ru-RU"/>
              </w:rPr>
              <w:t>е</w:t>
            </w:r>
            <w:r>
              <w:rPr>
                <w:sz w:val="20"/>
                <w:szCs w:val="20"/>
                <w:lang w:val="ru-RU"/>
              </w:rPr>
              <w:t>ственного питания</w:t>
            </w:r>
          </w:p>
        </w:tc>
        <w:tc>
          <w:tcPr>
            <w:tcW w:w="2375" w:type="dxa"/>
            <w:vMerge w:val="restart"/>
          </w:tcPr>
          <w:p w14:paraId="1322723A" w14:textId="77777777" w:rsidR="00E97E28" w:rsidRDefault="00E97E28" w:rsidP="00CA6B73">
            <w:pPr>
              <w:pStyle w:val="aff6"/>
              <w:ind w:firstLine="0"/>
              <w:jc w:val="left"/>
              <w:rPr>
                <w:sz w:val="20"/>
                <w:szCs w:val="20"/>
                <w:lang w:val="ru-RU"/>
              </w:rPr>
            </w:pPr>
            <w:r>
              <w:rPr>
                <w:sz w:val="20"/>
                <w:szCs w:val="20"/>
                <w:lang w:val="ru-RU"/>
              </w:rPr>
              <w:t>Размер земельного учас</w:t>
            </w:r>
            <w:r>
              <w:rPr>
                <w:sz w:val="20"/>
                <w:szCs w:val="20"/>
                <w:lang w:val="ru-RU"/>
              </w:rPr>
              <w:t>т</w:t>
            </w:r>
            <w:r>
              <w:rPr>
                <w:sz w:val="20"/>
                <w:szCs w:val="20"/>
                <w:lang w:val="ru-RU"/>
              </w:rPr>
              <w:t>ка</w:t>
            </w:r>
            <w:r w:rsidRPr="000B4A8C">
              <w:rPr>
                <w:sz w:val="20"/>
                <w:szCs w:val="20"/>
                <w:lang w:val="ru-RU"/>
              </w:rPr>
              <w:t xml:space="preserve">, </w:t>
            </w:r>
            <w:r>
              <w:rPr>
                <w:sz w:val="20"/>
                <w:szCs w:val="20"/>
                <w:lang w:val="ru-RU"/>
              </w:rPr>
              <w:t>га на 100 мест</w:t>
            </w:r>
          </w:p>
        </w:tc>
        <w:tc>
          <w:tcPr>
            <w:tcW w:w="3808" w:type="dxa"/>
          </w:tcPr>
          <w:p w14:paraId="2B84D7C4" w14:textId="77777777" w:rsidR="00E97E28" w:rsidRDefault="00E97E28" w:rsidP="00CA6B73">
            <w:pPr>
              <w:ind w:firstLine="0"/>
              <w:jc w:val="left"/>
              <w:rPr>
                <w:sz w:val="20"/>
                <w:szCs w:val="20"/>
              </w:rPr>
            </w:pPr>
            <w:r>
              <w:rPr>
                <w:sz w:val="20"/>
                <w:szCs w:val="20"/>
              </w:rPr>
              <w:t>для предприятий при числе мест до 50</w:t>
            </w:r>
          </w:p>
        </w:tc>
        <w:tc>
          <w:tcPr>
            <w:tcW w:w="1134" w:type="dxa"/>
          </w:tcPr>
          <w:p w14:paraId="225632A0" w14:textId="77777777" w:rsidR="00E97E28" w:rsidRDefault="00E97E28" w:rsidP="00CA6B73">
            <w:pPr>
              <w:pStyle w:val="aff6"/>
              <w:ind w:firstLine="0"/>
              <w:jc w:val="center"/>
              <w:rPr>
                <w:sz w:val="20"/>
                <w:szCs w:val="20"/>
                <w:lang w:val="ru-RU"/>
              </w:rPr>
            </w:pPr>
            <w:r>
              <w:rPr>
                <w:sz w:val="20"/>
                <w:szCs w:val="20"/>
                <w:lang w:val="ru-RU"/>
              </w:rPr>
              <w:t>0,2-0,25</w:t>
            </w:r>
          </w:p>
        </w:tc>
      </w:tr>
      <w:tr w:rsidR="00E97E28" w:rsidRPr="000B4A8C" w14:paraId="2A1D484E" w14:textId="77777777" w:rsidTr="00313FE2">
        <w:trPr>
          <w:cantSplit/>
          <w:jc w:val="center"/>
        </w:trPr>
        <w:tc>
          <w:tcPr>
            <w:tcW w:w="1882" w:type="dxa"/>
            <w:vMerge/>
            <w:shd w:val="clear" w:color="auto" w:fill="F2F2F2" w:themeFill="background1" w:themeFillShade="F2"/>
          </w:tcPr>
          <w:p w14:paraId="54312D46" w14:textId="77777777" w:rsidR="00E97E28" w:rsidRDefault="00E97E28" w:rsidP="00CA6B73">
            <w:pPr>
              <w:pStyle w:val="aff6"/>
              <w:ind w:firstLine="0"/>
              <w:jc w:val="left"/>
              <w:rPr>
                <w:sz w:val="20"/>
                <w:szCs w:val="20"/>
                <w:lang w:val="ru-RU"/>
              </w:rPr>
            </w:pPr>
          </w:p>
        </w:tc>
        <w:tc>
          <w:tcPr>
            <w:tcW w:w="2375" w:type="dxa"/>
            <w:vMerge/>
          </w:tcPr>
          <w:p w14:paraId="7DA2BD61" w14:textId="77777777" w:rsidR="00E97E28" w:rsidRDefault="00E97E28" w:rsidP="00CA6B73">
            <w:pPr>
              <w:pStyle w:val="aff6"/>
              <w:ind w:firstLine="0"/>
              <w:jc w:val="left"/>
              <w:rPr>
                <w:sz w:val="20"/>
                <w:szCs w:val="20"/>
                <w:lang w:val="ru-RU"/>
              </w:rPr>
            </w:pPr>
          </w:p>
        </w:tc>
        <w:tc>
          <w:tcPr>
            <w:tcW w:w="3808" w:type="dxa"/>
          </w:tcPr>
          <w:p w14:paraId="6748221B" w14:textId="77777777" w:rsidR="00E97E28" w:rsidRDefault="00E97E28" w:rsidP="00CA6B73">
            <w:pPr>
              <w:ind w:firstLine="0"/>
              <w:jc w:val="left"/>
              <w:rPr>
                <w:sz w:val="20"/>
                <w:szCs w:val="20"/>
              </w:rPr>
            </w:pPr>
            <w:r>
              <w:rPr>
                <w:sz w:val="20"/>
                <w:szCs w:val="20"/>
              </w:rPr>
              <w:t>для предприятий при числе мест от 50 до 150</w:t>
            </w:r>
          </w:p>
        </w:tc>
        <w:tc>
          <w:tcPr>
            <w:tcW w:w="1134" w:type="dxa"/>
          </w:tcPr>
          <w:p w14:paraId="555146FD" w14:textId="77777777" w:rsidR="00E97E28" w:rsidRDefault="00E97E28" w:rsidP="00CA6B73">
            <w:pPr>
              <w:pStyle w:val="aff6"/>
              <w:ind w:firstLine="0"/>
              <w:jc w:val="center"/>
              <w:rPr>
                <w:sz w:val="20"/>
                <w:szCs w:val="20"/>
                <w:lang w:val="ru-RU"/>
              </w:rPr>
            </w:pPr>
            <w:r>
              <w:rPr>
                <w:sz w:val="20"/>
                <w:szCs w:val="20"/>
                <w:lang w:val="ru-RU"/>
              </w:rPr>
              <w:t>0,15-0,2</w:t>
            </w:r>
          </w:p>
        </w:tc>
      </w:tr>
      <w:tr w:rsidR="00E97E28" w:rsidRPr="000B4A8C" w14:paraId="7BAB8E76" w14:textId="77777777" w:rsidTr="00313FE2">
        <w:trPr>
          <w:cantSplit/>
          <w:jc w:val="center"/>
        </w:trPr>
        <w:tc>
          <w:tcPr>
            <w:tcW w:w="1882" w:type="dxa"/>
            <w:shd w:val="clear" w:color="auto" w:fill="F2F2F2" w:themeFill="background1" w:themeFillShade="F2"/>
          </w:tcPr>
          <w:p w14:paraId="406B9D7F" w14:textId="77777777" w:rsidR="00E97E28" w:rsidRDefault="00E97E28" w:rsidP="00CA6B73">
            <w:pPr>
              <w:pStyle w:val="aff6"/>
              <w:ind w:firstLine="0"/>
              <w:jc w:val="left"/>
              <w:rPr>
                <w:sz w:val="20"/>
                <w:szCs w:val="20"/>
                <w:lang w:val="ru-RU"/>
              </w:rPr>
            </w:pPr>
            <w:r w:rsidRPr="00903F22">
              <w:rPr>
                <w:sz w:val="20"/>
                <w:szCs w:val="20"/>
                <w:lang w:val="ru-RU"/>
              </w:rPr>
              <w:t>Предприятия быт</w:t>
            </w:r>
            <w:r w:rsidRPr="00903F22">
              <w:rPr>
                <w:sz w:val="20"/>
                <w:szCs w:val="20"/>
                <w:lang w:val="ru-RU"/>
              </w:rPr>
              <w:t>о</w:t>
            </w:r>
            <w:r w:rsidRPr="00903F22">
              <w:rPr>
                <w:sz w:val="20"/>
                <w:szCs w:val="20"/>
                <w:lang w:val="ru-RU"/>
              </w:rPr>
              <w:t>вого обслуживания</w:t>
            </w:r>
          </w:p>
        </w:tc>
        <w:tc>
          <w:tcPr>
            <w:tcW w:w="2375" w:type="dxa"/>
          </w:tcPr>
          <w:p w14:paraId="7B85DDB6" w14:textId="77777777" w:rsidR="00E97E28" w:rsidRDefault="00E97E28" w:rsidP="00CA6B73">
            <w:pPr>
              <w:pStyle w:val="aff6"/>
              <w:ind w:firstLine="0"/>
              <w:jc w:val="left"/>
              <w:rPr>
                <w:sz w:val="20"/>
                <w:szCs w:val="20"/>
                <w:lang w:val="ru-RU"/>
              </w:rPr>
            </w:pPr>
            <w:r>
              <w:rPr>
                <w:sz w:val="20"/>
                <w:szCs w:val="20"/>
                <w:lang w:val="ru-RU"/>
              </w:rPr>
              <w:t>Размер земельного учас</w:t>
            </w:r>
            <w:r>
              <w:rPr>
                <w:sz w:val="20"/>
                <w:szCs w:val="20"/>
                <w:lang w:val="ru-RU"/>
              </w:rPr>
              <w:t>т</w:t>
            </w:r>
            <w:r>
              <w:rPr>
                <w:sz w:val="20"/>
                <w:szCs w:val="20"/>
                <w:lang w:val="ru-RU"/>
              </w:rPr>
              <w:t>ка</w:t>
            </w:r>
            <w:r w:rsidRPr="000B4A8C">
              <w:rPr>
                <w:sz w:val="20"/>
                <w:szCs w:val="20"/>
                <w:lang w:val="ru-RU"/>
              </w:rPr>
              <w:t xml:space="preserve">, </w:t>
            </w:r>
            <w:r>
              <w:rPr>
                <w:sz w:val="20"/>
                <w:szCs w:val="20"/>
                <w:lang w:val="ru-RU"/>
              </w:rPr>
              <w:t>га на 10 рабочих мест</w:t>
            </w:r>
          </w:p>
        </w:tc>
        <w:tc>
          <w:tcPr>
            <w:tcW w:w="3808" w:type="dxa"/>
          </w:tcPr>
          <w:p w14:paraId="59978162" w14:textId="77777777" w:rsidR="00E97E28" w:rsidRDefault="00E97E28" w:rsidP="00CA6B73">
            <w:pPr>
              <w:ind w:firstLine="0"/>
              <w:jc w:val="left"/>
              <w:rPr>
                <w:sz w:val="20"/>
                <w:szCs w:val="20"/>
              </w:rPr>
            </w:pPr>
            <w:r>
              <w:rPr>
                <w:sz w:val="20"/>
                <w:szCs w:val="20"/>
              </w:rPr>
              <w:t>для предприятий мощностью 10-50 раб</w:t>
            </w:r>
            <w:r>
              <w:rPr>
                <w:sz w:val="20"/>
                <w:szCs w:val="20"/>
              </w:rPr>
              <w:t>о</w:t>
            </w:r>
            <w:r>
              <w:rPr>
                <w:sz w:val="20"/>
                <w:szCs w:val="20"/>
              </w:rPr>
              <w:t>чих мест</w:t>
            </w:r>
          </w:p>
        </w:tc>
        <w:tc>
          <w:tcPr>
            <w:tcW w:w="1134" w:type="dxa"/>
          </w:tcPr>
          <w:p w14:paraId="244B6698" w14:textId="77777777" w:rsidR="00E97E28" w:rsidRDefault="00E97E28" w:rsidP="00CA6B73">
            <w:pPr>
              <w:pStyle w:val="aff6"/>
              <w:ind w:firstLine="0"/>
              <w:jc w:val="center"/>
              <w:rPr>
                <w:sz w:val="20"/>
                <w:szCs w:val="20"/>
                <w:lang w:val="ru-RU"/>
              </w:rPr>
            </w:pPr>
            <w:r>
              <w:rPr>
                <w:sz w:val="20"/>
                <w:szCs w:val="20"/>
                <w:lang w:val="ru-RU"/>
              </w:rPr>
              <w:t>0,1-0,2</w:t>
            </w:r>
          </w:p>
        </w:tc>
      </w:tr>
    </w:tbl>
    <w:p w14:paraId="7F853C60" w14:textId="77777777" w:rsidR="00A64C3A" w:rsidRDefault="00B50753" w:rsidP="0027616C">
      <w:pPr>
        <w:pStyle w:val="20"/>
        <w:numPr>
          <w:ilvl w:val="1"/>
          <w:numId w:val="13"/>
        </w:numPr>
        <w:ind w:left="0" w:firstLine="0"/>
      </w:pPr>
      <w:bookmarkStart w:id="159" w:name="_Toc509330380"/>
      <w:r>
        <w:lastRenderedPageBreak/>
        <w:t xml:space="preserve">Объекты </w:t>
      </w:r>
      <w:r w:rsidR="00146C7F">
        <w:t>местного значения сельского поселения</w:t>
      </w:r>
      <w:r w:rsidR="00FB5101">
        <w:t xml:space="preserve"> </w:t>
      </w:r>
      <w:r w:rsidR="00A64C3A">
        <w:t xml:space="preserve">в области </w:t>
      </w:r>
      <w:bookmarkStart w:id="160" w:name="OLE_LINK954"/>
      <w:bookmarkStart w:id="161" w:name="OLE_LINK955"/>
      <w:bookmarkStart w:id="162" w:name="OLE_LINK956"/>
      <w:r w:rsidR="00A64C3A">
        <w:t>деятельности органов местного самоуправления</w:t>
      </w:r>
      <w:bookmarkEnd w:id="159"/>
      <w:bookmarkEnd w:id="160"/>
      <w:bookmarkEnd w:id="161"/>
      <w:bookmarkEnd w:id="162"/>
    </w:p>
    <w:p w14:paraId="356A244A" w14:textId="77777777" w:rsidR="00BD6CB5" w:rsidRPr="00662113" w:rsidRDefault="00BD6CB5" w:rsidP="0027616C">
      <w:pPr>
        <w:keepNext/>
        <w:spacing w:before="120"/>
        <w:jc w:val="right"/>
        <w:rPr>
          <w:b/>
          <w:i/>
        </w:rPr>
      </w:pPr>
      <w:bookmarkStart w:id="163" w:name="OLE_LINK1019"/>
      <w:bookmarkStart w:id="164" w:name="OLE_LINK1020"/>
      <w:bookmarkEnd w:id="137"/>
      <w:r w:rsidRPr="00662113">
        <w:rPr>
          <w:b/>
          <w:i/>
        </w:rPr>
        <w:t>Таблица</w:t>
      </w:r>
      <w:r w:rsidR="0057385A">
        <w:rPr>
          <w:b/>
          <w:i/>
        </w:rPr>
        <w:t xml:space="preserve"> 1.</w:t>
      </w:r>
      <w:r w:rsidR="00E97E28">
        <w:rPr>
          <w:b/>
          <w:i/>
        </w:rPr>
        <w:t>11</w:t>
      </w:r>
    </w:p>
    <w:p w14:paraId="43FEF6A3" w14:textId="77777777"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566271" w:rsidRPr="004532CA" w14:paraId="1B900DDE" w14:textId="77777777" w:rsidTr="003E0C1F">
        <w:trPr>
          <w:cantSplit/>
          <w:tblHeader/>
        </w:trPr>
        <w:tc>
          <w:tcPr>
            <w:tcW w:w="1446" w:type="dxa"/>
            <w:shd w:val="clear" w:color="auto" w:fill="D9D9D9" w:themeFill="background1" w:themeFillShade="D9"/>
          </w:tcPr>
          <w:p w14:paraId="27489732" w14:textId="77777777"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14:paraId="26DD13AF" w14:textId="77777777"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14:paraId="0A48F519" w14:textId="77777777"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14:paraId="2BEF6F5D" w14:textId="77777777"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14:paraId="16980485" w14:textId="77777777" w:rsidTr="003E0C1F">
        <w:trPr>
          <w:cantSplit/>
        </w:trPr>
        <w:tc>
          <w:tcPr>
            <w:tcW w:w="1446" w:type="dxa"/>
            <w:vMerge w:val="restart"/>
            <w:shd w:val="clear" w:color="auto" w:fill="F2F2F2" w:themeFill="background1" w:themeFillShade="F2"/>
          </w:tcPr>
          <w:p w14:paraId="0070B147" w14:textId="77777777"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14:paraId="7E4DAA09" w14:textId="77777777"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14:paraId="048112C9" w14:textId="77777777"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14:paraId="66BA5D3E" w14:textId="77777777" w:rsidR="00F33848" w:rsidRDefault="00F33848" w:rsidP="005568E9">
            <w:pPr>
              <w:pStyle w:val="aff6"/>
              <w:ind w:firstLine="0"/>
              <w:jc w:val="center"/>
              <w:rPr>
                <w:sz w:val="20"/>
                <w:szCs w:val="20"/>
                <w:lang w:val="ru-RU"/>
              </w:rPr>
            </w:pPr>
            <w:r>
              <w:rPr>
                <w:sz w:val="20"/>
                <w:szCs w:val="20"/>
                <w:lang w:val="ru-RU"/>
              </w:rPr>
              <w:t>1</w:t>
            </w:r>
          </w:p>
        </w:tc>
      </w:tr>
      <w:tr w:rsidR="00F33848" w:rsidRPr="00FF31C5" w14:paraId="12755BE2" w14:textId="77777777" w:rsidTr="003E0C1F">
        <w:trPr>
          <w:cantSplit/>
        </w:trPr>
        <w:tc>
          <w:tcPr>
            <w:tcW w:w="1446" w:type="dxa"/>
            <w:vMerge/>
            <w:shd w:val="clear" w:color="auto" w:fill="F2F2F2" w:themeFill="background1" w:themeFillShade="F2"/>
          </w:tcPr>
          <w:p w14:paraId="4EE1B60E" w14:textId="77777777" w:rsidR="00F33848" w:rsidRPr="00BD6CB5" w:rsidRDefault="00F33848" w:rsidP="00F33848">
            <w:pPr>
              <w:pStyle w:val="aff6"/>
              <w:ind w:firstLine="0"/>
              <w:jc w:val="left"/>
              <w:rPr>
                <w:sz w:val="20"/>
                <w:szCs w:val="20"/>
                <w:lang w:val="ru-RU"/>
              </w:rPr>
            </w:pPr>
          </w:p>
        </w:tc>
        <w:tc>
          <w:tcPr>
            <w:tcW w:w="2693" w:type="dxa"/>
            <w:vMerge/>
          </w:tcPr>
          <w:p w14:paraId="44121246" w14:textId="77777777" w:rsidR="00F33848" w:rsidRPr="00BE7242" w:rsidRDefault="00F33848" w:rsidP="00132C06">
            <w:pPr>
              <w:pStyle w:val="aff6"/>
              <w:ind w:firstLine="0"/>
              <w:jc w:val="left"/>
              <w:rPr>
                <w:sz w:val="20"/>
                <w:szCs w:val="20"/>
                <w:lang w:val="ru-RU"/>
              </w:rPr>
            </w:pPr>
          </w:p>
        </w:tc>
        <w:tc>
          <w:tcPr>
            <w:tcW w:w="3544" w:type="dxa"/>
          </w:tcPr>
          <w:p w14:paraId="0453E372" w14:textId="77777777"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14:paraId="214941FD" w14:textId="77777777" w:rsidR="00F33848" w:rsidRDefault="00F33848" w:rsidP="005568E9">
            <w:pPr>
              <w:pStyle w:val="aff6"/>
              <w:ind w:firstLine="0"/>
              <w:jc w:val="center"/>
              <w:rPr>
                <w:sz w:val="20"/>
                <w:szCs w:val="20"/>
                <w:lang w:val="ru-RU"/>
              </w:rPr>
            </w:pPr>
            <w:r>
              <w:rPr>
                <w:sz w:val="20"/>
                <w:szCs w:val="20"/>
                <w:lang w:val="ru-RU"/>
              </w:rPr>
              <w:t>5</w:t>
            </w:r>
          </w:p>
        </w:tc>
      </w:tr>
      <w:tr w:rsidR="00566271" w:rsidRPr="00FF31C5" w14:paraId="479F69B5" w14:textId="77777777" w:rsidTr="003E0C1F">
        <w:trPr>
          <w:cantSplit/>
        </w:trPr>
        <w:tc>
          <w:tcPr>
            <w:tcW w:w="1446" w:type="dxa"/>
            <w:vMerge/>
            <w:shd w:val="clear" w:color="auto" w:fill="F2F2F2" w:themeFill="background1" w:themeFillShade="F2"/>
          </w:tcPr>
          <w:p w14:paraId="3B529FD4" w14:textId="77777777" w:rsidR="00566271" w:rsidRPr="00FF31C5" w:rsidRDefault="00566271" w:rsidP="005568E9">
            <w:pPr>
              <w:pStyle w:val="aff6"/>
              <w:ind w:firstLine="0"/>
              <w:rPr>
                <w:sz w:val="20"/>
                <w:szCs w:val="20"/>
                <w:lang w:val="ru-RU"/>
              </w:rPr>
            </w:pPr>
          </w:p>
        </w:tc>
        <w:tc>
          <w:tcPr>
            <w:tcW w:w="2693" w:type="dxa"/>
          </w:tcPr>
          <w:p w14:paraId="6BCA60BA" w14:textId="77777777"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14:paraId="4DEDC22B" w14:textId="77777777"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14:paraId="353EDC8A" w14:textId="77777777" w:rsidR="00566271" w:rsidRDefault="00C949A2" w:rsidP="005568E9">
            <w:pPr>
              <w:pStyle w:val="aff6"/>
              <w:ind w:firstLine="0"/>
              <w:jc w:val="center"/>
              <w:rPr>
                <w:sz w:val="20"/>
                <w:szCs w:val="20"/>
                <w:lang w:val="ru-RU"/>
              </w:rPr>
            </w:pPr>
            <w:r>
              <w:rPr>
                <w:sz w:val="20"/>
                <w:szCs w:val="20"/>
                <w:lang w:val="ru-RU"/>
              </w:rPr>
              <w:t>30</w:t>
            </w:r>
          </w:p>
        </w:tc>
      </w:tr>
      <w:bookmarkEnd w:id="156"/>
      <w:bookmarkEnd w:id="157"/>
      <w:bookmarkEnd w:id="158"/>
      <w:bookmarkEnd w:id="163"/>
      <w:bookmarkEnd w:id="164"/>
    </w:tbl>
    <w:p w14:paraId="49A71AD9" w14:textId="77777777" w:rsidR="00071810" w:rsidRDefault="00071810">
      <w:pPr>
        <w:spacing w:after="200" w:line="276" w:lineRule="auto"/>
        <w:ind w:firstLine="0"/>
        <w:jc w:val="left"/>
        <w:rPr>
          <w:rFonts w:eastAsiaTheme="majorEastAsia" w:cstheme="majorBidi"/>
          <w:b/>
          <w:bCs/>
          <w:caps/>
          <w:sz w:val="28"/>
          <w:szCs w:val="28"/>
        </w:rPr>
      </w:pPr>
      <w:r>
        <w:br w:type="page"/>
      </w:r>
    </w:p>
    <w:p w14:paraId="2ABDC55C" w14:textId="77777777" w:rsidR="002F577C" w:rsidRDefault="00265193" w:rsidP="00265193">
      <w:pPr>
        <w:pStyle w:val="11"/>
        <w:numPr>
          <w:ilvl w:val="0"/>
          <w:numId w:val="13"/>
        </w:numPr>
        <w:ind w:left="0" w:firstLine="0"/>
        <w:rPr>
          <w:rFonts w:eastAsia="Calibri"/>
        </w:rPr>
      </w:pPr>
      <w:bookmarkStart w:id="165" w:name="_Toc509330381"/>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65"/>
    </w:p>
    <w:p w14:paraId="4D491BAF" w14:textId="77777777" w:rsidR="00C7075A" w:rsidRDefault="00C7075A" w:rsidP="0014094A">
      <w:pPr>
        <w:pStyle w:val="20"/>
        <w:numPr>
          <w:ilvl w:val="1"/>
          <w:numId w:val="13"/>
        </w:numPr>
        <w:ind w:left="0" w:firstLine="0"/>
      </w:pPr>
      <w:bookmarkStart w:id="166" w:name="_Toc467625431"/>
      <w:bookmarkStart w:id="167" w:name="_Toc509330382"/>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proofErr w:type="spellStart"/>
      <w:r w:rsidR="009B49CF">
        <w:t>Росташовского</w:t>
      </w:r>
      <w:proofErr w:type="spellEnd"/>
      <w:r w:rsidR="009B49CF">
        <w:t xml:space="preserve"> муниципального образования </w:t>
      </w:r>
      <w:proofErr w:type="spellStart"/>
      <w:r w:rsidR="009B49CF">
        <w:t>Аркадакского</w:t>
      </w:r>
      <w:proofErr w:type="spellEnd"/>
      <w:r w:rsidR="009B49CF">
        <w:t xml:space="preserve"> муниципального района</w:t>
      </w:r>
      <w:r w:rsidRPr="00C52E93">
        <w:t>, влияющих на установление расчетных показателей</w:t>
      </w:r>
      <w:bookmarkEnd w:id="166"/>
      <w:bookmarkEnd w:id="167"/>
    </w:p>
    <w:p w14:paraId="08B7EA6F" w14:textId="77777777" w:rsidR="00C7075A" w:rsidRDefault="00C7075A" w:rsidP="0014094A">
      <w:pPr>
        <w:pStyle w:val="3"/>
        <w:numPr>
          <w:ilvl w:val="2"/>
          <w:numId w:val="13"/>
        </w:numPr>
        <w:ind w:left="0" w:hanging="11"/>
      </w:pPr>
      <w:bookmarkStart w:id="168" w:name="_Toc467625432"/>
      <w:bookmarkStart w:id="169" w:name="_Toc509330383"/>
      <w:r>
        <w:t>Анализ административно-территориального устройства</w:t>
      </w:r>
      <w:bookmarkEnd w:id="168"/>
      <w:r w:rsidR="00A21D3E" w:rsidRPr="00A21D3E">
        <w:t xml:space="preserve"> </w:t>
      </w:r>
      <w:proofErr w:type="spellStart"/>
      <w:r w:rsidR="009B49CF">
        <w:t>Росташовского</w:t>
      </w:r>
      <w:proofErr w:type="spellEnd"/>
      <w:r w:rsidR="009B49CF">
        <w:t xml:space="preserve"> муниципального образования </w:t>
      </w:r>
      <w:proofErr w:type="spellStart"/>
      <w:r w:rsidR="009B49CF">
        <w:t>Аркадакского</w:t>
      </w:r>
      <w:proofErr w:type="spellEnd"/>
      <w:r w:rsidR="009B49CF">
        <w:t xml:space="preserve"> муниципального района</w:t>
      </w:r>
      <w:bookmarkEnd w:id="169"/>
    </w:p>
    <w:p w14:paraId="12A96058" w14:textId="77777777" w:rsidR="00D814EF" w:rsidRDefault="00D814EF" w:rsidP="00D814EF">
      <w:bookmarkStart w:id="170" w:name="OLE_LINK291"/>
      <w:bookmarkStart w:id="171" w:name="OLE_LINK292"/>
      <w:proofErr w:type="spellStart"/>
      <w:r>
        <w:rPr>
          <w:szCs w:val="24"/>
        </w:rPr>
        <w:t>Росташовское</w:t>
      </w:r>
      <w:proofErr w:type="spellEnd"/>
      <w:r>
        <w:rPr>
          <w:szCs w:val="24"/>
        </w:rPr>
        <w:t xml:space="preserve"> муниципальное образование </w:t>
      </w:r>
      <w:r>
        <w:t xml:space="preserve">– сельское поселение в </w:t>
      </w:r>
      <w:proofErr w:type="spellStart"/>
      <w:r>
        <w:t>Аркадакском</w:t>
      </w:r>
      <w:proofErr w:type="spellEnd"/>
      <w:r>
        <w:t xml:space="preserve"> муниципальном районе Саратовской области.</w:t>
      </w:r>
    </w:p>
    <w:p w14:paraId="06E1D668" w14:textId="77777777" w:rsidR="00D814EF" w:rsidRPr="005449F4" w:rsidRDefault="00D814EF" w:rsidP="00D814EF">
      <w:r w:rsidRPr="005449F4">
        <w:t>Статус и границы территории поселения установлены Законом Саратовской обл</w:t>
      </w:r>
      <w:r w:rsidRPr="005449F4">
        <w:t>а</w:t>
      </w:r>
      <w:r w:rsidRPr="005449F4">
        <w:t xml:space="preserve">сти </w:t>
      </w:r>
      <w:r w:rsidRPr="009D6174">
        <w:rPr>
          <w:rFonts w:eastAsia="Times New Roman" w:cs="Arial"/>
          <w:bCs/>
          <w:szCs w:val="26"/>
        </w:rPr>
        <w:t xml:space="preserve">от 27.12.2004 № 109-ЗСО «О муниципальных образованиях, входящих в состав </w:t>
      </w:r>
      <w:proofErr w:type="spellStart"/>
      <w:r w:rsidRPr="009D6174">
        <w:rPr>
          <w:rFonts w:eastAsia="Times New Roman" w:cs="Arial"/>
          <w:bCs/>
          <w:szCs w:val="26"/>
        </w:rPr>
        <w:t>Арк</w:t>
      </w:r>
      <w:r w:rsidRPr="009D6174">
        <w:rPr>
          <w:rFonts w:eastAsia="Times New Roman" w:cs="Arial"/>
          <w:bCs/>
          <w:szCs w:val="26"/>
        </w:rPr>
        <w:t>а</w:t>
      </w:r>
      <w:r w:rsidRPr="009D6174">
        <w:rPr>
          <w:rFonts w:eastAsia="Times New Roman" w:cs="Arial"/>
          <w:bCs/>
          <w:szCs w:val="26"/>
        </w:rPr>
        <w:t>дакского</w:t>
      </w:r>
      <w:proofErr w:type="spellEnd"/>
      <w:r w:rsidRPr="009D6174">
        <w:rPr>
          <w:rFonts w:eastAsia="Times New Roman" w:cs="Arial"/>
          <w:bCs/>
          <w:szCs w:val="26"/>
        </w:rPr>
        <w:t xml:space="preserve"> муниципального района» (ред. от 21.07.2005)</w:t>
      </w:r>
      <w:r w:rsidRPr="005449F4">
        <w:t xml:space="preserve">. </w:t>
      </w:r>
    </w:p>
    <w:p w14:paraId="20EAFD5E" w14:textId="77777777" w:rsidR="00D814EF" w:rsidRPr="005449F4" w:rsidRDefault="00D814EF" w:rsidP="00D814EF">
      <w:r w:rsidRPr="005449F4">
        <w:t xml:space="preserve">Административным центром поселения является </w:t>
      </w:r>
      <w:r w:rsidRPr="00D814EF">
        <w:t xml:space="preserve">село </w:t>
      </w:r>
      <w:proofErr w:type="spellStart"/>
      <w:r w:rsidRPr="00D814EF">
        <w:t>Росташи</w:t>
      </w:r>
      <w:proofErr w:type="spellEnd"/>
      <w:r w:rsidRPr="005449F4">
        <w:t>.</w:t>
      </w:r>
    </w:p>
    <w:p w14:paraId="7206D1B7" w14:textId="77777777" w:rsidR="00D814EF" w:rsidRPr="009B7401" w:rsidRDefault="00D814EF" w:rsidP="00D814EF">
      <w:pPr>
        <w:rPr>
          <w:szCs w:val="24"/>
        </w:rPr>
      </w:pPr>
      <w:r>
        <w:rPr>
          <w:szCs w:val="24"/>
        </w:rPr>
        <w:t>П</w:t>
      </w:r>
      <w:r w:rsidRPr="009B7401">
        <w:rPr>
          <w:szCs w:val="24"/>
        </w:rPr>
        <w:t xml:space="preserve">лощадь территории </w:t>
      </w:r>
      <w:proofErr w:type="spellStart"/>
      <w:r w:rsidR="009B49CF">
        <w:rPr>
          <w:szCs w:val="24"/>
        </w:rPr>
        <w:t>Росташовского</w:t>
      </w:r>
      <w:proofErr w:type="spellEnd"/>
      <w:r w:rsidR="009B49CF">
        <w:rPr>
          <w:szCs w:val="24"/>
        </w:rPr>
        <w:t xml:space="preserve"> </w:t>
      </w:r>
      <w:r>
        <w:t xml:space="preserve">МО </w:t>
      </w:r>
      <w:proofErr w:type="spellStart"/>
      <w:r>
        <w:t>Аркадакского</w:t>
      </w:r>
      <w:proofErr w:type="spellEnd"/>
      <w:r>
        <w:t xml:space="preserve"> муниципального района</w:t>
      </w:r>
      <w:r>
        <w:rPr>
          <w:szCs w:val="24"/>
        </w:rPr>
        <w:t xml:space="preserve"> –</w:t>
      </w:r>
      <w:r w:rsidRPr="009B7401">
        <w:rPr>
          <w:szCs w:val="24"/>
        </w:rPr>
        <w:t xml:space="preserve"> </w:t>
      </w:r>
      <w:r w:rsidR="009B49CF">
        <w:rPr>
          <w:szCs w:val="24"/>
        </w:rPr>
        <w:t>464,6</w:t>
      </w:r>
      <w:r>
        <w:rPr>
          <w:szCs w:val="24"/>
        </w:rPr>
        <w:t xml:space="preserve"> км</w:t>
      </w:r>
      <w:r>
        <w:rPr>
          <w:szCs w:val="24"/>
          <w:vertAlign w:val="superscript"/>
        </w:rPr>
        <w:t>2</w:t>
      </w:r>
      <w:r w:rsidRPr="009B7401">
        <w:rPr>
          <w:szCs w:val="24"/>
        </w:rPr>
        <w:t>.</w:t>
      </w:r>
    </w:p>
    <w:p w14:paraId="0AA86021" w14:textId="77777777" w:rsidR="00D814EF" w:rsidRDefault="00D814EF" w:rsidP="00D814EF">
      <w:r>
        <w:t xml:space="preserve">Численность населения </w:t>
      </w:r>
      <w:proofErr w:type="spellStart"/>
      <w:r w:rsidR="009B49CF">
        <w:rPr>
          <w:szCs w:val="24"/>
        </w:rPr>
        <w:t>Росташовского</w:t>
      </w:r>
      <w:proofErr w:type="spellEnd"/>
      <w:r w:rsidR="009B49CF">
        <w:rPr>
          <w:szCs w:val="24"/>
        </w:rPr>
        <w:t xml:space="preserve"> </w:t>
      </w:r>
      <w:r w:rsidR="009B49CF">
        <w:t xml:space="preserve">МО </w:t>
      </w:r>
      <w:r>
        <w:t xml:space="preserve">по состоянию на начало 2017 года </w:t>
      </w:r>
      <w:r w:rsidR="009B49CF">
        <w:t>2302</w:t>
      </w:r>
      <w:r>
        <w:t xml:space="preserve"> чел.</w:t>
      </w:r>
    </w:p>
    <w:p w14:paraId="787C9532" w14:textId="77777777" w:rsidR="00D814EF" w:rsidRDefault="00D814EF" w:rsidP="00D814EF">
      <w:pPr>
        <w:rPr>
          <w:rFonts w:eastAsia="Calibri"/>
          <w:iCs/>
          <w:lang w:eastAsia="en-US" w:bidi="en-US"/>
        </w:rPr>
      </w:pPr>
      <w:r w:rsidRPr="00D5048E">
        <w:t xml:space="preserve">Плотность населения </w:t>
      </w:r>
      <w:proofErr w:type="spellStart"/>
      <w:r w:rsidR="009B49CF">
        <w:rPr>
          <w:szCs w:val="24"/>
        </w:rPr>
        <w:t>Росташовского</w:t>
      </w:r>
      <w:proofErr w:type="spellEnd"/>
      <w:r w:rsidR="009B49CF">
        <w:rPr>
          <w:szCs w:val="24"/>
        </w:rPr>
        <w:t xml:space="preserve"> </w:t>
      </w:r>
      <w:r w:rsidR="009B49CF">
        <w:t>МО 5,0</w:t>
      </w:r>
      <w:r w:rsidRPr="00D5048E">
        <w:t xml:space="preserve"> </w:t>
      </w:r>
      <w:r w:rsidRPr="00D5048E">
        <w:rPr>
          <w:rFonts w:eastAsia="Calibri"/>
          <w:iCs/>
          <w:lang w:eastAsia="en-US" w:bidi="en-US"/>
        </w:rPr>
        <w:t>чел./км</w:t>
      </w:r>
      <w:r w:rsidRPr="00D5048E">
        <w:rPr>
          <w:rFonts w:eastAsia="Calibri"/>
          <w:iCs/>
          <w:vertAlign w:val="superscript"/>
          <w:lang w:eastAsia="en-US" w:bidi="en-US"/>
        </w:rPr>
        <w:t>2</w:t>
      </w:r>
      <w:r w:rsidRPr="00D5048E">
        <w:rPr>
          <w:rFonts w:eastAsia="Calibri"/>
          <w:iCs/>
          <w:lang w:eastAsia="en-US" w:bidi="en-US"/>
        </w:rPr>
        <w:t>.</w:t>
      </w:r>
    </w:p>
    <w:p w14:paraId="5E749CBE" w14:textId="77777777" w:rsidR="00D814EF" w:rsidRDefault="00D814EF" w:rsidP="00D814EF">
      <w:r w:rsidRPr="005449F4">
        <w:t xml:space="preserve">В состав </w:t>
      </w:r>
      <w:proofErr w:type="spellStart"/>
      <w:r w:rsidR="009B49CF">
        <w:rPr>
          <w:szCs w:val="24"/>
        </w:rPr>
        <w:t>Росташовского</w:t>
      </w:r>
      <w:proofErr w:type="spellEnd"/>
      <w:r w:rsidR="009B49CF">
        <w:rPr>
          <w:szCs w:val="24"/>
        </w:rPr>
        <w:t xml:space="preserve"> </w:t>
      </w:r>
      <w:r w:rsidRPr="005449F4">
        <w:t>муниципального образования входят следующие населе</w:t>
      </w:r>
      <w:r w:rsidRPr="005449F4">
        <w:t>н</w:t>
      </w:r>
      <w:r w:rsidRPr="005449F4">
        <w:t>ные пункты:</w:t>
      </w:r>
    </w:p>
    <w:p w14:paraId="3AAE0F59" w14:textId="77777777" w:rsidR="009B49CF" w:rsidRPr="009B49CF" w:rsidRDefault="009B49CF" w:rsidP="009B49CF">
      <w:r w:rsidRPr="009B49CF">
        <w:t xml:space="preserve">1) село </w:t>
      </w:r>
      <w:proofErr w:type="spellStart"/>
      <w:r w:rsidRPr="009B49CF">
        <w:t>Росташи</w:t>
      </w:r>
      <w:proofErr w:type="spellEnd"/>
      <w:r w:rsidRPr="009B49CF">
        <w:t>;</w:t>
      </w:r>
    </w:p>
    <w:p w14:paraId="428F9981" w14:textId="77777777" w:rsidR="009B49CF" w:rsidRPr="009B49CF" w:rsidRDefault="009B49CF" w:rsidP="009B49CF">
      <w:r w:rsidRPr="009B49CF">
        <w:t xml:space="preserve">2) село </w:t>
      </w:r>
      <w:proofErr w:type="spellStart"/>
      <w:r w:rsidRPr="009B49CF">
        <w:t>Баландинка</w:t>
      </w:r>
      <w:proofErr w:type="spellEnd"/>
      <w:r w:rsidRPr="009B49CF">
        <w:t>;</w:t>
      </w:r>
    </w:p>
    <w:p w14:paraId="1A00D158" w14:textId="77777777" w:rsidR="009B49CF" w:rsidRPr="009B49CF" w:rsidRDefault="009B49CF" w:rsidP="009B49CF">
      <w:r w:rsidRPr="009B49CF">
        <w:t>3) село Братское;</w:t>
      </w:r>
    </w:p>
    <w:p w14:paraId="2C6BCA87" w14:textId="77777777" w:rsidR="009B49CF" w:rsidRPr="009B49CF" w:rsidRDefault="009B49CF" w:rsidP="009B49CF">
      <w:r w:rsidRPr="009B49CF">
        <w:t>4) село Грачевка;</w:t>
      </w:r>
    </w:p>
    <w:p w14:paraId="3E45614E" w14:textId="77777777" w:rsidR="009B49CF" w:rsidRPr="009B49CF" w:rsidRDefault="009B49CF" w:rsidP="009B49CF">
      <w:r w:rsidRPr="009B49CF">
        <w:t>5) деревня Дубовая;</w:t>
      </w:r>
    </w:p>
    <w:p w14:paraId="06B2B306" w14:textId="77777777" w:rsidR="009B49CF" w:rsidRPr="009B49CF" w:rsidRDefault="009B49CF" w:rsidP="009B49CF">
      <w:r w:rsidRPr="009B49CF">
        <w:t>6) село Новосельское;</w:t>
      </w:r>
    </w:p>
    <w:p w14:paraId="108A9DD0" w14:textId="77777777" w:rsidR="009B49CF" w:rsidRPr="009B49CF" w:rsidRDefault="009B49CF" w:rsidP="009B49CF">
      <w:r w:rsidRPr="009B49CF">
        <w:t>7) село Ольгино;</w:t>
      </w:r>
    </w:p>
    <w:p w14:paraId="30D4E39E" w14:textId="77777777" w:rsidR="009B49CF" w:rsidRPr="009B49CF" w:rsidRDefault="009B49CF" w:rsidP="009B49CF">
      <w:r w:rsidRPr="009B49CF">
        <w:t>8) деревня Осиновка;</w:t>
      </w:r>
    </w:p>
    <w:p w14:paraId="722D00EF" w14:textId="77777777" w:rsidR="009B49CF" w:rsidRPr="009B49CF" w:rsidRDefault="009B49CF" w:rsidP="009B49CF">
      <w:r w:rsidRPr="009B49CF">
        <w:t>9) село Софьино;</w:t>
      </w:r>
    </w:p>
    <w:p w14:paraId="4389B72D" w14:textId="77777777" w:rsidR="009B49CF" w:rsidRDefault="009B49CF" w:rsidP="009B49CF">
      <w:r w:rsidRPr="009B49CF">
        <w:t xml:space="preserve">10) поселок </w:t>
      </w:r>
      <w:proofErr w:type="spellStart"/>
      <w:r w:rsidRPr="009B49CF">
        <w:t>Шебалов</w:t>
      </w:r>
      <w:proofErr w:type="spellEnd"/>
      <w:r w:rsidRPr="009B49CF">
        <w:t>.</w:t>
      </w:r>
    </w:p>
    <w:p w14:paraId="154517FC" w14:textId="77777777" w:rsidR="000C51D8" w:rsidRPr="009B49CF" w:rsidRDefault="000C51D8" w:rsidP="009B49CF">
      <w:r>
        <w:t xml:space="preserve">Все населенные пункты </w:t>
      </w:r>
      <w:proofErr w:type="spellStart"/>
      <w:r>
        <w:rPr>
          <w:szCs w:val="24"/>
        </w:rPr>
        <w:t>Росташовского</w:t>
      </w:r>
      <w:proofErr w:type="spellEnd"/>
      <w:r>
        <w:rPr>
          <w:szCs w:val="24"/>
        </w:rPr>
        <w:t xml:space="preserve"> </w:t>
      </w:r>
      <w:r w:rsidRPr="005449F4">
        <w:t>муниципального образования</w:t>
      </w:r>
      <w:r>
        <w:t xml:space="preserve"> являются сельскими населенными пунктами.</w:t>
      </w:r>
    </w:p>
    <w:p w14:paraId="16B5E1D6" w14:textId="77777777" w:rsidR="00C7075A" w:rsidRPr="00C07A4B" w:rsidRDefault="00C7075A" w:rsidP="00C07A4B">
      <w:pPr>
        <w:pStyle w:val="3"/>
        <w:numPr>
          <w:ilvl w:val="2"/>
          <w:numId w:val="13"/>
        </w:numPr>
        <w:ind w:left="0" w:hanging="11"/>
      </w:pPr>
      <w:bookmarkStart w:id="172" w:name="_Toc467625433"/>
      <w:bookmarkStart w:id="173" w:name="_Toc509330384"/>
      <w:bookmarkEnd w:id="170"/>
      <w:bookmarkEnd w:id="171"/>
      <w:r w:rsidRPr="003A29A5">
        <w:t xml:space="preserve">Анализ </w:t>
      </w:r>
      <w:r w:rsidRPr="00C52E93">
        <w:t xml:space="preserve">природно-климатических условий развития </w:t>
      </w:r>
      <w:bookmarkEnd w:id="172"/>
      <w:proofErr w:type="spellStart"/>
      <w:r w:rsidR="009B49CF">
        <w:t>Росташовского</w:t>
      </w:r>
      <w:proofErr w:type="spellEnd"/>
      <w:r w:rsidR="009B49CF">
        <w:t xml:space="preserve"> муниципального образования </w:t>
      </w:r>
      <w:proofErr w:type="spellStart"/>
      <w:r w:rsidR="009B49CF">
        <w:t>Аркадакского</w:t>
      </w:r>
      <w:proofErr w:type="spellEnd"/>
      <w:r w:rsidR="009B49CF">
        <w:t xml:space="preserve"> муниципального района</w:t>
      </w:r>
      <w:bookmarkEnd w:id="173"/>
    </w:p>
    <w:p w14:paraId="5AA58690" w14:textId="77777777" w:rsidR="00E60C59" w:rsidRDefault="00E60C59" w:rsidP="00D5048E">
      <w:r>
        <w:rPr>
          <w:szCs w:val="24"/>
        </w:rPr>
        <w:t xml:space="preserve">Природно-климатические условия развития </w:t>
      </w:r>
      <w:proofErr w:type="spellStart"/>
      <w:r w:rsidR="009B49CF">
        <w:t>Росташовского</w:t>
      </w:r>
      <w:proofErr w:type="spellEnd"/>
      <w:r w:rsidR="009B49CF">
        <w:t xml:space="preserve"> муниципального обр</w:t>
      </w:r>
      <w:r w:rsidR="009B49CF">
        <w:t>а</w:t>
      </w:r>
      <w:r w:rsidR="009B49CF">
        <w:t>зования</w:t>
      </w:r>
      <w:r>
        <w:t xml:space="preserve"> аналогичны природно-климатическим условиям развития </w:t>
      </w:r>
      <w:proofErr w:type="spellStart"/>
      <w:r w:rsidR="00C66CE7">
        <w:t>Аркадакск</w:t>
      </w:r>
      <w:r w:rsidR="00A61727">
        <w:t>ого</w:t>
      </w:r>
      <w:proofErr w:type="spellEnd"/>
      <w:r w:rsidR="00A61727">
        <w:t xml:space="preserve"> муниц</w:t>
      </w:r>
      <w:r w:rsidR="00A61727">
        <w:t>и</w:t>
      </w:r>
      <w:r w:rsidR="00A61727">
        <w:t>пального района</w:t>
      </w:r>
      <w:r>
        <w:t>.</w:t>
      </w:r>
    </w:p>
    <w:p w14:paraId="1B282884" w14:textId="77777777" w:rsidR="009B49CF" w:rsidRDefault="009B49CF" w:rsidP="009B49CF">
      <w:pPr>
        <w:rPr>
          <w:szCs w:val="24"/>
        </w:rPr>
      </w:pPr>
      <w:proofErr w:type="spellStart"/>
      <w:r>
        <w:rPr>
          <w:szCs w:val="24"/>
        </w:rPr>
        <w:t>Аркадакский</w:t>
      </w:r>
      <w:proofErr w:type="spellEnd"/>
      <w:r>
        <w:rPr>
          <w:szCs w:val="24"/>
        </w:rPr>
        <w:t xml:space="preserve"> район</w:t>
      </w:r>
      <w:r w:rsidRPr="009B7401">
        <w:rPr>
          <w:szCs w:val="24"/>
        </w:rPr>
        <w:t xml:space="preserve"> расположен в центральной части Русской равнины, в северной части Среднерусской возвышенности.</w:t>
      </w:r>
    </w:p>
    <w:p w14:paraId="6EA72080" w14:textId="77777777" w:rsidR="009B49CF" w:rsidRPr="006D432B" w:rsidRDefault="009B49CF" w:rsidP="009B49CF">
      <w:pPr>
        <w:rPr>
          <w:szCs w:val="24"/>
        </w:rPr>
      </w:pPr>
      <w:r w:rsidRPr="006D432B">
        <w:rPr>
          <w:szCs w:val="24"/>
        </w:rPr>
        <w:t>Климат района умеренно-континентальный. Средняя многолетняя температура воздуха +4,4</w:t>
      </w:r>
      <w:bookmarkStart w:id="174" w:name="OLE_LINK134"/>
      <w:bookmarkStart w:id="175" w:name="OLE_LINK135"/>
      <w:bookmarkStart w:id="176" w:name="OLE_LINK146"/>
      <w:r w:rsidRPr="006D432B">
        <w:rPr>
          <w:szCs w:val="24"/>
        </w:rPr>
        <w:sym w:font="Symbol" w:char="F0B0"/>
      </w:r>
      <w:bookmarkEnd w:id="174"/>
      <w:bookmarkEnd w:id="175"/>
      <w:bookmarkEnd w:id="176"/>
      <w:r w:rsidRPr="006D432B">
        <w:rPr>
          <w:szCs w:val="24"/>
        </w:rPr>
        <w:t>С. Абсолютный максимум температуры падает на июль (+34</w:t>
      </w:r>
      <w:r w:rsidRPr="006D432B">
        <w:rPr>
          <w:szCs w:val="24"/>
        </w:rPr>
        <w:sym w:font="Symbol" w:char="F0B0"/>
      </w:r>
      <w:r w:rsidRPr="006D432B">
        <w:rPr>
          <w:szCs w:val="24"/>
        </w:rPr>
        <w:t>С), а абсолю</w:t>
      </w:r>
      <w:r w:rsidRPr="006D432B">
        <w:rPr>
          <w:szCs w:val="24"/>
        </w:rPr>
        <w:t>т</w:t>
      </w:r>
      <w:r w:rsidRPr="006D432B">
        <w:rPr>
          <w:szCs w:val="24"/>
        </w:rPr>
        <w:lastRenderedPageBreak/>
        <w:t>ный минимум – на январь (-38,4</w:t>
      </w:r>
      <w:r w:rsidRPr="006D432B">
        <w:rPr>
          <w:szCs w:val="24"/>
        </w:rPr>
        <w:sym w:font="Symbol" w:char="F0B0"/>
      </w:r>
      <w:r w:rsidRPr="006D432B">
        <w:rPr>
          <w:szCs w:val="24"/>
        </w:rPr>
        <w:t xml:space="preserve">С). Средняя температура января от −9°C до −10,3°C, средняя температура июля +19°C - +20°C. </w:t>
      </w:r>
    </w:p>
    <w:p w14:paraId="1C96B275" w14:textId="77777777" w:rsidR="009B49CF" w:rsidRPr="006D432B" w:rsidRDefault="009B49CF" w:rsidP="009B49CF">
      <w:pPr>
        <w:rPr>
          <w:szCs w:val="24"/>
        </w:rPr>
      </w:pPr>
      <w:r w:rsidRPr="006D432B">
        <w:rPr>
          <w:szCs w:val="24"/>
        </w:rPr>
        <w:t>Количество осадков изменяется в пределах 575-470 мм. Мощность снегового п</w:t>
      </w:r>
      <w:r w:rsidRPr="006D432B">
        <w:rPr>
          <w:szCs w:val="24"/>
        </w:rPr>
        <w:t>о</w:t>
      </w:r>
      <w:r w:rsidRPr="006D432B">
        <w:rPr>
          <w:szCs w:val="24"/>
        </w:rPr>
        <w:t>крова достигает 0,6 м, а глубина промерзания почвы 1,2-1,4 м. Средняя многолетняя пр</w:t>
      </w:r>
      <w:r w:rsidRPr="006D432B">
        <w:rPr>
          <w:szCs w:val="24"/>
        </w:rPr>
        <w:t>о</w:t>
      </w:r>
      <w:r w:rsidRPr="006D432B">
        <w:rPr>
          <w:szCs w:val="24"/>
        </w:rPr>
        <w:t>должительность снегового покрова – 133 дня.</w:t>
      </w:r>
    </w:p>
    <w:p w14:paraId="5C48F1F7" w14:textId="77777777" w:rsidR="009B49CF" w:rsidRPr="006D432B" w:rsidRDefault="009B49CF" w:rsidP="009B49CF">
      <w:pPr>
        <w:rPr>
          <w:szCs w:val="24"/>
        </w:rPr>
      </w:pPr>
      <w:r w:rsidRPr="006D432B">
        <w:rPr>
          <w:szCs w:val="24"/>
        </w:rPr>
        <w:t>Ветер в течение года имеет переменное направление, средняя скорость – 2-5 м/сек.</w:t>
      </w:r>
    </w:p>
    <w:p w14:paraId="75778B29" w14:textId="77777777" w:rsidR="009B49CF" w:rsidRPr="006D432B" w:rsidRDefault="009B49CF" w:rsidP="009B49CF">
      <w:pPr>
        <w:rPr>
          <w:szCs w:val="24"/>
        </w:rPr>
      </w:pPr>
      <w:r w:rsidRPr="006D432B">
        <w:rPr>
          <w:szCs w:val="24"/>
        </w:rPr>
        <w:t xml:space="preserve">Источником питания грунтовых вод являются атмосферные осадки. </w:t>
      </w:r>
    </w:p>
    <w:p w14:paraId="06229C75" w14:textId="77777777" w:rsidR="009B49CF" w:rsidRPr="006D432B" w:rsidRDefault="009B49CF" w:rsidP="009B49CF">
      <w:pPr>
        <w:rPr>
          <w:szCs w:val="24"/>
        </w:rPr>
      </w:pPr>
      <w:r w:rsidRPr="006D432B">
        <w:rPr>
          <w:szCs w:val="24"/>
        </w:rPr>
        <w:t>К неблагоприятным метеорологическим явлениям, наносящим значительный ущерб сельскохозяйственному производству, относятся заморозки, засухи, сильные ветры, ливни и град. Опасные метеорологические явления, приводящие к ЧС, и главным образом на дорогах, – метели, ливневые дожди, град, шквал, гололёд.</w:t>
      </w:r>
    </w:p>
    <w:p w14:paraId="78D8F204" w14:textId="77777777" w:rsidR="009B49CF" w:rsidRPr="006D432B" w:rsidRDefault="009B49CF" w:rsidP="009B49CF">
      <w:pPr>
        <w:rPr>
          <w:szCs w:val="24"/>
        </w:rPr>
      </w:pPr>
      <w:r w:rsidRPr="006D432B">
        <w:rPr>
          <w:szCs w:val="24"/>
        </w:rPr>
        <w:t xml:space="preserve">Рассматриваемый район расположен в пределах южного крыла Московской </w:t>
      </w:r>
      <w:proofErr w:type="spellStart"/>
      <w:r w:rsidRPr="006D432B">
        <w:rPr>
          <w:szCs w:val="24"/>
        </w:rPr>
        <w:t>син</w:t>
      </w:r>
      <w:r w:rsidRPr="006D432B">
        <w:rPr>
          <w:szCs w:val="24"/>
        </w:rPr>
        <w:t>е</w:t>
      </w:r>
      <w:r w:rsidRPr="006D432B">
        <w:rPr>
          <w:szCs w:val="24"/>
        </w:rPr>
        <w:t>клизы</w:t>
      </w:r>
      <w:proofErr w:type="spellEnd"/>
      <w:r w:rsidRPr="006D432B">
        <w:rPr>
          <w:szCs w:val="24"/>
        </w:rPr>
        <w:t>, чем и определяется его геологическое строение.</w:t>
      </w:r>
    </w:p>
    <w:p w14:paraId="35C98887" w14:textId="77777777" w:rsidR="00C7075A" w:rsidRDefault="00C7075A" w:rsidP="00C07A4B">
      <w:pPr>
        <w:pStyle w:val="3"/>
        <w:numPr>
          <w:ilvl w:val="2"/>
          <w:numId w:val="13"/>
        </w:numPr>
        <w:ind w:left="0" w:hanging="11"/>
      </w:pPr>
      <w:bookmarkStart w:id="177" w:name="_Toc467625434"/>
      <w:bookmarkStart w:id="178" w:name="_Toc509330385"/>
      <w:bookmarkStart w:id="179" w:name="OLE_LINK85"/>
      <w:bookmarkStart w:id="180" w:name="OLE_LINK86"/>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77"/>
      <w:proofErr w:type="spellStart"/>
      <w:r w:rsidR="009B49CF">
        <w:t>Росташовского</w:t>
      </w:r>
      <w:proofErr w:type="spellEnd"/>
      <w:r w:rsidR="009B49CF">
        <w:t xml:space="preserve"> муниципального образования </w:t>
      </w:r>
      <w:proofErr w:type="spellStart"/>
      <w:r w:rsidR="009B49CF">
        <w:t>Аркадакского</w:t>
      </w:r>
      <w:proofErr w:type="spellEnd"/>
      <w:r w:rsidR="009B49CF">
        <w:t xml:space="preserve"> муниципального района</w:t>
      </w:r>
      <w:bookmarkEnd w:id="178"/>
    </w:p>
    <w:p w14:paraId="0F876D4D" w14:textId="77777777" w:rsidR="00D5048E" w:rsidRDefault="00D5048E" w:rsidP="00D5048E">
      <w:pPr>
        <w:rPr>
          <w:szCs w:val="24"/>
        </w:rPr>
      </w:pPr>
      <w:bookmarkStart w:id="181" w:name="OLE_LINK308"/>
      <w:bookmarkEnd w:id="179"/>
      <w:bookmarkEnd w:id="180"/>
      <w:r w:rsidRPr="00867AF1">
        <w:rPr>
          <w:szCs w:val="24"/>
        </w:rPr>
        <w:t xml:space="preserve">По состоянию на 1 января </w:t>
      </w:r>
      <w:r>
        <w:rPr>
          <w:szCs w:val="24"/>
        </w:rPr>
        <w:t>2017</w:t>
      </w:r>
      <w:r w:rsidRPr="00867AF1">
        <w:rPr>
          <w:szCs w:val="24"/>
        </w:rPr>
        <w:t xml:space="preserve"> года </w:t>
      </w:r>
      <w:r w:rsidR="00AD1D20">
        <w:rPr>
          <w:szCs w:val="24"/>
        </w:rPr>
        <w:t xml:space="preserve">общая </w:t>
      </w:r>
      <w:r w:rsidRPr="00867AF1">
        <w:rPr>
          <w:szCs w:val="24"/>
        </w:rPr>
        <w:t xml:space="preserve">численность населения </w:t>
      </w:r>
      <w:bookmarkStart w:id="182" w:name="OLE_LINK87"/>
      <w:bookmarkStart w:id="183" w:name="OLE_LINK88"/>
      <w:bookmarkStart w:id="184" w:name="OLE_LINK89"/>
      <w:proofErr w:type="spellStart"/>
      <w:r w:rsidR="009B49CF">
        <w:rPr>
          <w:szCs w:val="24"/>
        </w:rPr>
        <w:t>Росташовского</w:t>
      </w:r>
      <w:proofErr w:type="spellEnd"/>
      <w:r w:rsidR="009B49CF">
        <w:rPr>
          <w:szCs w:val="24"/>
        </w:rPr>
        <w:t xml:space="preserve"> муниципального образования </w:t>
      </w:r>
      <w:proofErr w:type="spellStart"/>
      <w:r w:rsidR="009B49CF">
        <w:rPr>
          <w:szCs w:val="24"/>
        </w:rPr>
        <w:t>Аркадакского</w:t>
      </w:r>
      <w:proofErr w:type="spellEnd"/>
      <w:r w:rsidR="009B49CF">
        <w:rPr>
          <w:szCs w:val="24"/>
        </w:rPr>
        <w:t xml:space="preserve"> муниципального района</w:t>
      </w:r>
      <w:r>
        <w:rPr>
          <w:szCs w:val="24"/>
        </w:rPr>
        <w:t xml:space="preserve"> </w:t>
      </w:r>
      <w:bookmarkEnd w:id="182"/>
      <w:bookmarkEnd w:id="183"/>
      <w:bookmarkEnd w:id="184"/>
      <w:r w:rsidRPr="00867AF1">
        <w:rPr>
          <w:szCs w:val="24"/>
        </w:rPr>
        <w:t>составляла по да</w:t>
      </w:r>
      <w:r w:rsidRPr="00867AF1">
        <w:rPr>
          <w:szCs w:val="24"/>
        </w:rPr>
        <w:t>н</w:t>
      </w:r>
      <w:r w:rsidRPr="00867AF1">
        <w:rPr>
          <w:szCs w:val="24"/>
        </w:rPr>
        <w:t xml:space="preserve">ным статистики </w:t>
      </w:r>
      <w:r w:rsidR="009B49CF">
        <w:rPr>
          <w:szCs w:val="24"/>
        </w:rPr>
        <w:t>2302</w:t>
      </w:r>
      <w:r w:rsidRPr="00867AF1">
        <w:rPr>
          <w:szCs w:val="24"/>
        </w:rPr>
        <w:t xml:space="preserve"> человек</w:t>
      </w:r>
      <w:r w:rsidR="00001CB2">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
    <w:p w14:paraId="5978D6AC" w14:textId="77777777" w:rsidR="00D5048E" w:rsidRDefault="009B49CF" w:rsidP="00D5048E">
      <w:pPr>
        <w:spacing w:before="120" w:after="120"/>
        <w:ind w:firstLine="0"/>
        <w:jc w:val="center"/>
        <w:rPr>
          <w:szCs w:val="24"/>
        </w:rPr>
      </w:pPr>
      <w:r>
        <w:rPr>
          <w:noProof/>
        </w:rPr>
        <w:drawing>
          <wp:inline distT="0" distB="0" distL="0" distR="0" wp14:anchorId="6C9851B2" wp14:editId="2A830D5B">
            <wp:extent cx="5086350" cy="29718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D06B11" w14:textId="77777777"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proofErr w:type="spellStart"/>
      <w:r w:rsidR="009B49CF">
        <w:rPr>
          <w:b/>
          <w:i/>
          <w:szCs w:val="24"/>
        </w:rPr>
        <w:t>Росташовского</w:t>
      </w:r>
      <w:proofErr w:type="spellEnd"/>
      <w:r w:rsidR="009B49CF">
        <w:rPr>
          <w:b/>
          <w:i/>
          <w:szCs w:val="24"/>
        </w:rPr>
        <w:t xml:space="preserve"> муниципального обр</w:t>
      </w:r>
      <w:r w:rsidR="009B49CF">
        <w:rPr>
          <w:b/>
          <w:i/>
          <w:szCs w:val="24"/>
        </w:rPr>
        <w:t>а</w:t>
      </w:r>
      <w:r w:rsidR="009B49CF">
        <w:rPr>
          <w:b/>
          <w:i/>
          <w:szCs w:val="24"/>
        </w:rPr>
        <w:t xml:space="preserve">зования </w:t>
      </w:r>
      <w:proofErr w:type="spellStart"/>
      <w:r w:rsidR="009B49CF">
        <w:rPr>
          <w:b/>
          <w:i/>
          <w:szCs w:val="24"/>
        </w:rPr>
        <w:t>Аркадакского</w:t>
      </w:r>
      <w:proofErr w:type="spellEnd"/>
      <w:r w:rsidR="009B49CF">
        <w:rPr>
          <w:b/>
          <w:i/>
          <w:szCs w:val="24"/>
        </w:rPr>
        <w:t xml:space="preserve"> муниципального 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14:paraId="55A811D6" w14:textId="77777777" w:rsidR="00001CB2" w:rsidRDefault="00001CB2" w:rsidP="00001CB2">
      <w:pPr>
        <w:rPr>
          <w:szCs w:val="24"/>
        </w:rPr>
      </w:pPr>
      <w:r w:rsidRPr="00867AF1">
        <w:rPr>
          <w:szCs w:val="24"/>
        </w:rPr>
        <w:t xml:space="preserve">Численность населения </w:t>
      </w:r>
      <w:proofErr w:type="spellStart"/>
      <w:r w:rsidR="009B49CF">
        <w:rPr>
          <w:szCs w:val="24"/>
        </w:rPr>
        <w:t>Росташовского</w:t>
      </w:r>
      <w:proofErr w:type="spellEnd"/>
      <w:r w:rsidR="009B49CF">
        <w:rPr>
          <w:szCs w:val="24"/>
        </w:rPr>
        <w:t xml:space="preserve"> муниципального образования </w:t>
      </w:r>
      <w:proofErr w:type="spellStart"/>
      <w:r w:rsidR="009B49CF">
        <w:rPr>
          <w:szCs w:val="24"/>
        </w:rPr>
        <w:t>Аркадакского</w:t>
      </w:r>
      <w:proofErr w:type="spellEnd"/>
      <w:r w:rsidR="009B49CF">
        <w:rPr>
          <w:szCs w:val="24"/>
        </w:rPr>
        <w:t xml:space="preserve"> муниципального района</w:t>
      </w:r>
      <w:r w:rsidR="002E64BE">
        <w:rPr>
          <w:szCs w:val="24"/>
        </w:rPr>
        <w:t xml:space="preserve"> период 2012-2017 гг. </w:t>
      </w:r>
      <w:r w:rsidR="00E177A7">
        <w:rPr>
          <w:szCs w:val="24"/>
        </w:rPr>
        <w:t xml:space="preserve">сократилась </w:t>
      </w:r>
      <w:r w:rsidR="002E64BE">
        <w:rPr>
          <w:szCs w:val="24"/>
        </w:rPr>
        <w:t xml:space="preserve">на </w:t>
      </w:r>
      <w:r w:rsidR="009B49CF">
        <w:rPr>
          <w:szCs w:val="24"/>
        </w:rPr>
        <w:t>382</w:t>
      </w:r>
      <w:r w:rsidR="002E64BE">
        <w:rPr>
          <w:szCs w:val="24"/>
        </w:rPr>
        <w:t xml:space="preserve"> чел. (на </w:t>
      </w:r>
      <w:r w:rsidR="009B49CF">
        <w:rPr>
          <w:szCs w:val="24"/>
        </w:rPr>
        <w:t>14,2</w:t>
      </w:r>
      <w:r w:rsidR="002E64BE">
        <w:rPr>
          <w:szCs w:val="24"/>
        </w:rPr>
        <w:t>%).</w:t>
      </w:r>
    </w:p>
    <w:p w14:paraId="2BC13475" w14:textId="77777777" w:rsidR="00C05E98" w:rsidRPr="00722162" w:rsidRDefault="00C05E98" w:rsidP="00C05E98">
      <w:pPr>
        <w:pStyle w:val="20"/>
        <w:numPr>
          <w:ilvl w:val="1"/>
          <w:numId w:val="13"/>
        </w:numPr>
        <w:ind w:left="0" w:firstLine="0"/>
      </w:pPr>
      <w:bookmarkStart w:id="185" w:name="_Toc490569814"/>
      <w:bookmarkStart w:id="186" w:name="_Toc498950412"/>
      <w:bookmarkStart w:id="187" w:name="_Toc509330386"/>
      <w:r w:rsidRPr="00722162">
        <w:t xml:space="preserve">Виды объектов </w:t>
      </w:r>
      <w:r w:rsidR="00146C7F">
        <w:t>местного значения сельского поселения</w:t>
      </w:r>
      <w:r w:rsidRPr="00722162">
        <w:t>, для которых разрабатываются местные нормативы градостроительного проектирования</w:t>
      </w:r>
      <w:bookmarkEnd w:id="185"/>
      <w:bookmarkEnd w:id="186"/>
      <w:bookmarkEnd w:id="187"/>
    </w:p>
    <w:p w14:paraId="2E062DB1" w14:textId="77777777" w:rsidR="00C05E98" w:rsidRDefault="00C05E98" w:rsidP="00C05E98">
      <w:pPr>
        <w:pStyle w:val="aff6"/>
        <w:rPr>
          <w:szCs w:val="23"/>
          <w:lang w:val="ru-RU"/>
        </w:rPr>
      </w:pPr>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lastRenderedPageBreak/>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 населения поселения.</w:t>
      </w:r>
    </w:p>
    <w:p w14:paraId="3E13BA30" w14:textId="77777777" w:rsidR="00C05E98" w:rsidRPr="00722162" w:rsidRDefault="00C05E98" w:rsidP="00C05E98">
      <w:pPr>
        <w:pStyle w:val="aff6"/>
        <w:rPr>
          <w:lang w:val="ru-RU"/>
        </w:rPr>
      </w:pPr>
      <w:r w:rsidRPr="00722162">
        <w:rPr>
          <w:lang w:val="ru-RU"/>
        </w:rPr>
        <w:t>Перечень объектов местного значения</w:t>
      </w:r>
      <w:r>
        <w:rPr>
          <w:lang w:val="ru-RU"/>
        </w:rPr>
        <w:t xml:space="preserve"> </w:t>
      </w:r>
      <w:proofErr w:type="spellStart"/>
      <w:r w:rsidR="00AD1C03">
        <w:rPr>
          <w:lang w:val="ru-RU"/>
        </w:rPr>
        <w:t>Росташовского</w:t>
      </w:r>
      <w:proofErr w:type="spellEnd"/>
      <w:r w:rsidR="00AD1C03">
        <w:rPr>
          <w:lang w:val="ru-RU"/>
        </w:rPr>
        <w:t xml:space="preserve"> МО</w:t>
      </w:r>
      <w:r>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w:t>
      </w:r>
      <w:r w:rsidRPr="00722162">
        <w:rPr>
          <w:lang w:val="ru-RU"/>
        </w:rPr>
        <w:t>е</w:t>
      </w:r>
      <w:r w:rsidRPr="00722162">
        <w:rPr>
          <w:lang w:val="ru-RU"/>
        </w:rPr>
        <w:t xml:space="preserve">дерации, ст. </w:t>
      </w:r>
      <w:r>
        <w:rPr>
          <w:lang w:val="ru-RU"/>
        </w:rPr>
        <w:t>14</w:t>
      </w:r>
      <w:r w:rsidRPr="00722162">
        <w:rPr>
          <w:lang w:val="ru-RU"/>
        </w:rPr>
        <w:t xml:space="preserve"> Федерального закона от 06.10.2003 № 131-ФЗ «Об общих принципах орг</w:t>
      </w:r>
      <w:r w:rsidRPr="00722162">
        <w:rPr>
          <w:lang w:val="ru-RU"/>
        </w:rPr>
        <w:t>а</w:t>
      </w:r>
      <w:r w:rsidRPr="00722162">
        <w:rPr>
          <w:lang w:val="ru-RU"/>
        </w:rPr>
        <w:t>низации местного самоуправления в Российской Феде</w:t>
      </w:r>
      <w:r>
        <w:rPr>
          <w:lang w:val="ru-RU"/>
        </w:rPr>
        <w:t>рации»</w:t>
      </w:r>
      <w:r w:rsidRPr="00722162">
        <w:rPr>
          <w:lang w:val="ru-RU"/>
        </w:rPr>
        <w:t>, Устав</w:t>
      </w:r>
      <w:r w:rsidR="00AD1C03">
        <w:rPr>
          <w:lang w:val="ru-RU"/>
        </w:rPr>
        <w:t>а</w:t>
      </w:r>
      <w:r w:rsidRPr="00722162">
        <w:rPr>
          <w:lang w:val="ru-RU"/>
        </w:rPr>
        <w:t xml:space="preserve"> </w:t>
      </w:r>
      <w:proofErr w:type="spellStart"/>
      <w:r w:rsidR="009B49CF">
        <w:rPr>
          <w:lang w:val="ru-RU"/>
        </w:rPr>
        <w:t>Росташовского</w:t>
      </w:r>
      <w:proofErr w:type="spellEnd"/>
      <w:r w:rsidR="009B49CF">
        <w:rPr>
          <w:lang w:val="ru-RU"/>
        </w:rPr>
        <w:t xml:space="preserve"> м</w:t>
      </w:r>
      <w:r w:rsidR="009B49CF">
        <w:rPr>
          <w:lang w:val="ru-RU"/>
        </w:rPr>
        <w:t>у</w:t>
      </w:r>
      <w:r w:rsidR="009B49CF">
        <w:rPr>
          <w:lang w:val="ru-RU"/>
        </w:rPr>
        <w:t xml:space="preserve">ниципального образования </w:t>
      </w:r>
      <w:proofErr w:type="spellStart"/>
      <w:r w:rsidR="009B49CF">
        <w:rPr>
          <w:lang w:val="ru-RU"/>
        </w:rPr>
        <w:t>Аркадакского</w:t>
      </w:r>
      <w:proofErr w:type="spellEnd"/>
      <w:r w:rsidR="009B49CF">
        <w:rPr>
          <w:lang w:val="ru-RU"/>
        </w:rPr>
        <w:t xml:space="preserve"> муниципального района</w:t>
      </w:r>
      <w:r w:rsidRPr="00722162">
        <w:rPr>
          <w:lang w:val="ru-RU"/>
        </w:rPr>
        <w:t>.</w:t>
      </w:r>
    </w:p>
    <w:p w14:paraId="15DAA9F1" w14:textId="77777777"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proofErr w:type="spellStart"/>
      <w:r w:rsidR="000C51D8">
        <w:rPr>
          <w:szCs w:val="23"/>
          <w:lang w:val="ru-RU"/>
        </w:rPr>
        <w:t>Рост</w:t>
      </w:r>
      <w:r w:rsidR="000C51D8">
        <w:rPr>
          <w:szCs w:val="23"/>
          <w:lang w:val="ru-RU"/>
        </w:rPr>
        <w:t>а</w:t>
      </w:r>
      <w:r w:rsidR="000C51D8">
        <w:rPr>
          <w:szCs w:val="23"/>
          <w:lang w:val="ru-RU"/>
        </w:rPr>
        <w:t>шовского</w:t>
      </w:r>
      <w:proofErr w:type="spellEnd"/>
      <w:r w:rsidR="000C51D8">
        <w:rPr>
          <w:szCs w:val="23"/>
          <w:lang w:val="ru-RU"/>
        </w:rPr>
        <w:t xml:space="preserve"> МО</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14:paraId="00B6489D" w14:textId="77777777" w:rsidR="00C05E98" w:rsidRPr="00F34F55" w:rsidRDefault="00C05E98" w:rsidP="00C05E98">
      <w:pPr>
        <w:pStyle w:val="aff6"/>
        <w:rPr>
          <w:szCs w:val="23"/>
          <w:lang w:val="ru-RU"/>
        </w:rPr>
      </w:pPr>
      <w:r w:rsidRPr="00F34F55">
        <w:rPr>
          <w:szCs w:val="23"/>
          <w:lang w:val="ru-RU"/>
        </w:rPr>
        <w:t>а) электро-, тепло-, газо- и водоснабжение населения, водоотведение;</w:t>
      </w:r>
    </w:p>
    <w:p w14:paraId="6C0C5C24" w14:textId="77777777"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14:paraId="3137B842" w14:textId="77777777" w:rsidR="00C05E98" w:rsidRPr="00F34F55" w:rsidRDefault="00C05E98" w:rsidP="00C05E98">
      <w:pPr>
        <w:pStyle w:val="aff6"/>
        <w:rPr>
          <w:szCs w:val="23"/>
          <w:lang w:val="ru-RU"/>
        </w:rPr>
      </w:pPr>
      <w:r w:rsidRPr="00F34F55">
        <w:rPr>
          <w:szCs w:val="23"/>
          <w:lang w:val="ru-RU"/>
        </w:rPr>
        <w:t>в) физическая культура и массовый спорт;</w:t>
      </w:r>
    </w:p>
    <w:p w14:paraId="41A47FA3" w14:textId="77777777"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14:paraId="5EC16AE0" w14:textId="77777777" w:rsidR="00F044D3" w:rsidRDefault="00F044D3" w:rsidP="00F044D3">
      <w:pPr>
        <w:pStyle w:val="aff6"/>
        <w:rPr>
          <w:szCs w:val="23"/>
          <w:lang w:val="ru-RU"/>
        </w:rPr>
      </w:pPr>
      <w:r>
        <w:rPr>
          <w:szCs w:val="23"/>
          <w:lang w:val="ru-RU"/>
        </w:rPr>
        <w:t xml:space="preserve">В соответствии с Уставом </w:t>
      </w:r>
      <w:proofErr w:type="spellStart"/>
      <w:r w:rsidR="00C66CE7">
        <w:rPr>
          <w:szCs w:val="23"/>
          <w:lang w:val="ru-RU"/>
        </w:rPr>
        <w:t>Аркадакск</w:t>
      </w:r>
      <w:r>
        <w:rPr>
          <w:szCs w:val="23"/>
          <w:lang w:val="ru-RU"/>
        </w:rPr>
        <w:t>ого</w:t>
      </w:r>
      <w:proofErr w:type="spellEnd"/>
      <w:r>
        <w:rPr>
          <w:szCs w:val="23"/>
          <w:lang w:val="ru-RU"/>
        </w:rPr>
        <w:t xml:space="preserve"> муниципального района к объектам мес</w:t>
      </w:r>
      <w:r>
        <w:rPr>
          <w:szCs w:val="23"/>
          <w:lang w:val="ru-RU"/>
        </w:rPr>
        <w:t>т</w:t>
      </w:r>
      <w:r>
        <w:rPr>
          <w:szCs w:val="23"/>
          <w:lang w:val="ru-RU"/>
        </w:rPr>
        <w:t>ного значения муниципального района</w:t>
      </w:r>
      <w:r w:rsidR="00792962">
        <w:rPr>
          <w:szCs w:val="23"/>
          <w:lang w:val="ru-RU"/>
        </w:rPr>
        <w:t xml:space="preserve"> отнесены</w:t>
      </w:r>
      <w:r>
        <w:rPr>
          <w:szCs w:val="23"/>
          <w:lang w:val="ru-RU"/>
        </w:rPr>
        <w:t>:</w:t>
      </w:r>
    </w:p>
    <w:p w14:paraId="3D2E0B56" w14:textId="77777777" w:rsidR="009834BD" w:rsidRPr="00F34F55" w:rsidRDefault="009834BD" w:rsidP="009834BD">
      <w:pPr>
        <w:pStyle w:val="aff6"/>
        <w:rPr>
          <w:szCs w:val="23"/>
          <w:lang w:val="ru-RU"/>
        </w:rPr>
      </w:pPr>
      <w:r w:rsidRPr="00F34F55">
        <w:rPr>
          <w:szCs w:val="23"/>
          <w:lang w:val="ru-RU"/>
        </w:rPr>
        <w:t>1) объекты</w:t>
      </w:r>
      <w:r>
        <w:rPr>
          <w:szCs w:val="23"/>
          <w:lang w:val="ru-RU"/>
        </w:rPr>
        <w:t xml:space="preserve"> электро-, газо-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14:paraId="2A75B4AA" w14:textId="77777777" w:rsidR="00F044D3" w:rsidRPr="00F34F55" w:rsidRDefault="00F044D3" w:rsidP="00F044D3">
      <w:pPr>
        <w:pStyle w:val="aff6"/>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14:paraId="00A0B01C" w14:textId="77777777" w:rsidR="00F044D3" w:rsidRDefault="00F044D3" w:rsidP="00F044D3">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14:paraId="2F90C730" w14:textId="77777777" w:rsidR="00F044D3" w:rsidRDefault="00F044D3" w:rsidP="00F044D3">
      <w:pPr>
        <w:pStyle w:val="aff6"/>
        <w:rPr>
          <w:szCs w:val="23"/>
          <w:lang w:val="ru-RU"/>
        </w:rPr>
      </w:pPr>
      <w:r>
        <w:rPr>
          <w:szCs w:val="23"/>
          <w:lang w:val="ru-RU"/>
        </w:rPr>
        <w:t>4) объекты жилищного строительства на территории сельских поселений.</w:t>
      </w:r>
    </w:p>
    <w:p w14:paraId="60364BF0" w14:textId="77777777" w:rsidR="00F044D3" w:rsidRDefault="00F044D3" w:rsidP="00C05E98">
      <w:pPr>
        <w:pStyle w:val="aff6"/>
        <w:rPr>
          <w:szCs w:val="23"/>
          <w:lang w:val="ru-RU"/>
        </w:rPr>
      </w:pPr>
      <w:r>
        <w:rPr>
          <w:szCs w:val="23"/>
          <w:lang w:val="ru-RU"/>
        </w:rPr>
        <w:t xml:space="preserve">Таким образом, указанные объекты не являются объектами местного значения </w:t>
      </w:r>
      <w:proofErr w:type="spellStart"/>
      <w:r w:rsidR="002415CC">
        <w:rPr>
          <w:lang w:val="ru-RU"/>
        </w:rPr>
        <w:t>Р</w:t>
      </w:r>
      <w:r w:rsidR="002415CC">
        <w:rPr>
          <w:lang w:val="ru-RU"/>
        </w:rPr>
        <w:t>о</w:t>
      </w:r>
      <w:r w:rsidR="002415CC">
        <w:rPr>
          <w:lang w:val="ru-RU"/>
        </w:rPr>
        <w:t>сташовского</w:t>
      </w:r>
      <w:proofErr w:type="spellEnd"/>
      <w:r w:rsidR="002415CC">
        <w:rPr>
          <w:lang w:val="ru-RU"/>
        </w:rPr>
        <w:t xml:space="preserve"> МО, что также подтверждается Уставом </w:t>
      </w:r>
      <w:proofErr w:type="spellStart"/>
      <w:r w:rsidR="002415CC">
        <w:rPr>
          <w:lang w:val="ru-RU"/>
        </w:rPr>
        <w:t>Росташовского</w:t>
      </w:r>
      <w:proofErr w:type="spellEnd"/>
      <w:r w:rsidR="002415CC">
        <w:rPr>
          <w:lang w:val="ru-RU"/>
        </w:rPr>
        <w:t xml:space="preserve"> муниципального о</w:t>
      </w:r>
      <w:r w:rsidR="002415CC">
        <w:rPr>
          <w:lang w:val="ru-RU"/>
        </w:rPr>
        <w:t>б</w:t>
      </w:r>
      <w:r w:rsidR="002415CC">
        <w:rPr>
          <w:lang w:val="ru-RU"/>
        </w:rPr>
        <w:t>разования</w:t>
      </w:r>
      <w:r>
        <w:rPr>
          <w:szCs w:val="23"/>
          <w:lang w:val="ru-RU"/>
        </w:rPr>
        <w:t>.</w:t>
      </w:r>
    </w:p>
    <w:p w14:paraId="1E0C10D1" w14:textId="77777777" w:rsidR="00E84FAB"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лялись в соответствии с Устав</w:t>
      </w:r>
      <w:r w:rsidR="002415CC">
        <w:rPr>
          <w:szCs w:val="23"/>
          <w:lang w:val="ru-RU"/>
        </w:rPr>
        <w:t xml:space="preserve">ом </w:t>
      </w:r>
      <w:proofErr w:type="spellStart"/>
      <w:r w:rsidR="002415CC">
        <w:rPr>
          <w:lang w:val="ru-RU"/>
        </w:rPr>
        <w:t>Росташовского</w:t>
      </w:r>
      <w:proofErr w:type="spellEnd"/>
      <w:r w:rsidR="002415CC">
        <w:rPr>
          <w:lang w:val="ru-RU"/>
        </w:rPr>
        <w:t xml:space="preserve"> муниципального образования</w:t>
      </w:r>
      <w:r>
        <w:rPr>
          <w:szCs w:val="23"/>
          <w:lang w:val="ru-RU"/>
        </w:rPr>
        <w:t>.</w:t>
      </w:r>
    </w:p>
    <w:p w14:paraId="4FEDDCD2" w14:textId="77777777" w:rsidR="00C1728D" w:rsidRDefault="00C1728D" w:rsidP="00C1728D">
      <w:pPr>
        <w:pStyle w:val="20"/>
        <w:keepLines/>
        <w:numPr>
          <w:ilvl w:val="1"/>
          <w:numId w:val="13"/>
        </w:numPr>
        <w:ind w:left="0" w:firstLine="0"/>
      </w:pPr>
      <w:bookmarkStart w:id="188" w:name="_Toc509330387"/>
      <w:r>
        <w:t xml:space="preserve">Объекты местного значения сельского поселения </w:t>
      </w:r>
      <w:bookmarkStart w:id="189" w:name="OLE_LINK314"/>
      <w:bookmarkStart w:id="190" w:name="OLE_LINK315"/>
      <w:bookmarkStart w:id="191" w:name="OLE_LINK316"/>
      <w:r>
        <w:t>в области водоснабжения населения, водоотведения</w:t>
      </w:r>
      <w:bookmarkEnd w:id="188"/>
      <w:bookmarkEnd w:id="189"/>
      <w:bookmarkEnd w:id="190"/>
      <w:bookmarkEnd w:id="191"/>
    </w:p>
    <w:p w14:paraId="733D3549" w14:textId="77777777" w:rsidR="00C1728D" w:rsidRPr="00673852" w:rsidRDefault="00C1728D" w:rsidP="00C1728D">
      <w:pPr>
        <w:keepNext/>
        <w:spacing w:before="120"/>
        <w:jc w:val="right"/>
        <w:rPr>
          <w:b/>
          <w:i/>
        </w:rPr>
      </w:pPr>
      <w:r w:rsidRPr="00673852">
        <w:rPr>
          <w:b/>
          <w:i/>
        </w:rPr>
        <w:t>Таблица</w:t>
      </w:r>
      <w:r w:rsidR="000C51D8">
        <w:rPr>
          <w:b/>
          <w:i/>
        </w:rPr>
        <w:t xml:space="preserve"> 2.1</w:t>
      </w:r>
    </w:p>
    <w:p w14:paraId="0E3218ED" w14:textId="77777777" w:rsidR="00C1728D" w:rsidRDefault="00C1728D" w:rsidP="00C1728D">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C1728D" w:rsidRPr="00C668CE" w14:paraId="42F9DE98" w14:textId="77777777" w:rsidTr="00C1728D">
        <w:trPr>
          <w:cantSplit/>
          <w:trHeight w:val="690"/>
          <w:tblHeader/>
        </w:trPr>
        <w:tc>
          <w:tcPr>
            <w:tcW w:w="1021" w:type="dxa"/>
            <w:shd w:val="clear" w:color="auto" w:fill="D9D9D9" w:themeFill="background1" w:themeFillShade="D9"/>
          </w:tcPr>
          <w:p w14:paraId="32F2E2B0" w14:textId="77777777" w:rsidR="00C1728D" w:rsidRPr="00C668CE" w:rsidRDefault="00C1728D" w:rsidP="00C1728D">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14:paraId="2AEF4252" w14:textId="77777777" w:rsidR="00C1728D" w:rsidRPr="00C668CE" w:rsidRDefault="00C1728D" w:rsidP="00C1728D">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14:paraId="37D00919" w14:textId="77777777" w:rsidR="00C1728D" w:rsidRPr="00C668CE" w:rsidRDefault="00C1728D" w:rsidP="00C1728D">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5B4386" w:rsidRPr="00C668CE" w14:paraId="55C91B77" w14:textId="77777777" w:rsidTr="00C1728D">
        <w:trPr>
          <w:cantSplit/>
        </w:trPr>
        <w:tc>
          <w:tcPr>
            <w:tcW w:w="1021" w:type="dxa"/>
            <w:vMerge w:val="restart"/>
            <w:shd w:val="clear" w:color="auto" w:fill="F2F2F2" w:themeFill="background1" w:themeFillShade="F2"/>
          </w:tcPr>
          <w:p w14:paraId="06DD573F" w14:textId="77777777" w:rsidR="005B4386" w:rsidRPr="00C668CE" w:rsidRDefault="005B4386" w:rsidP="005B4386">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14:paraId="7468C02F" w14:textId="77777777" w:rsidR="005B4386" w:rsidRPr="00C668CE" w:rsidRDefault="005B4386" w:rsidP="005B4386">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14:paraId="71A1C308" w14:textId="77777777" w:rsidR="005B4386" w:rsidRDefault="005B4386" w:rsidP="005B4386">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w:t>
            </w:r>
            <w:commentRangeStart w:id="192"/>
            <w:r w:rsidRPr="002D494C">
              <w:rPr>
                <w:sz w:val="20"/>
                <w:szCs w:val="20"/>
                <w:highlight w:val="green"/>
                <w:lang w:val="ru-RU"/>
              </w:rPr>
              <w:t>РНГП</w:t>
            </w:r>
            <w:r>
              <w:rPr>
                <w:sz w:val="20"/>
                <w:szCs w:val="20"/>
                <w:lang w:val="ru-RU"/>
              </w:rPr>
              <w:t xml:space="preserve"> </w:t>
            </w:r>
            <w:commentRangeEnd w:id="192"/>
            <w:r>
              <w:rPr>
                <w:rStyle w:val="affffb"/>
                <w:lang w:val="ru-RU" w:eastAsia="ru-RU" w:bidi="ar-SA"/>
              </w:rPr>
              <w:commentReference w:id="192"/>
            </w:r>
            <w:r>
              <w:rPr>
                <w:sz w:val="20"/>
                <w:szCs w:val="20"/>
                <w:lang w:val="ru-RU"/>
              </w:rPr>
              <w:t>Саратовской области</w:t>
            </w:r>
            <w:r w:rsidRPr="00C668CE">
              <w:rPr>
                <w:sz w:val="20"/>
                <w:szCs w:val="20"/>
                <w:lang w:val="ru-RU"/>
              </w:rPr>
              <w:t>:</w:t>
            </w:r>
          </w:p>
          <w:p w14:paraId="65C402C3" w14:textId="77777777" w:rsidR="005B4386" w:rsidRPr="00AC3053" w:rsidRDefault="005B4386" w:rsidP="005B4386">
            <w:pPr>
              <w:pStyle w:val="aff6"/>
              <w:numPr>
                <w:ilvl w:val="0"/>
                <w:numId w:val="20"/>
              </w:numPr>
              <w:ind w:left="398"/>
              <w:jc w:val="left"/>
              <w:rPr>
                <w:sz w:val="20"/>
                <w:szCs w:val="20"/>
                <w:highlight w:val="green"/>
                <w:lang w:val="ru-RU"/>
              </w:rPr>
            </w:pPr>
            <w:commentRangeStart w:id="193"/>
            <w:r w:rsidRPr="00AC3053">
              <w:rPr>
                <w:sz w:val="20"/>
                <w:szCs w:val="20"/>
                <w:highlight w:val="green"/>
                <w:lang w:val="ru-RU"/>
              </w:rPr>
              <w:t>с водопроводом и канализацией без ванн 110 л/</w:t>
            </w:r>
            <w:proofErr w:type="spellStart"/>
            <w:r w:rsidRPr="00AC3053">
              <w:rPr>
                <w:sz w:val="20"/>
                <w:szCs w:val="20"/>
                <w:highlight w:val="green"/>
                <w:lang w:val="ru-RU"/>
              </w:rPr>
              <w:t>сут</w:t>
            </w:r>
            <w:proofErr w:type="spellEnd"/>
            <w:r w:rsidRPr="00AC3053">
              <w:rPr>
                <w:sz w:val="20"/>
                <w:szCs w:val="20"/>
                <w:highlight w:val="green"/>
                <w:lang w:val="ru-RU"/>
              </w:rPr>
              <w:t>. на 1 ж</w:t>
            </w:r>
            <w:r w:rsidRPr="00AC3053">
              <w:rPr>
                <w:sz w:val="20"/>
                <w:szCs w:val="20"/>
                <w:highlight w:val="green"/>
                <w:lang w:val="ru-RU"/>
              </w:rPr>
              <w:t>и</w:t>
            </w:r>
            <w:r w:rsidRPr="00AC3053">
              <w:rPr>
                <w:sz w:val="20"/>
                <w:szCs w:val="20"/>
                <w:highlight w:val="green"/>
                <w:lang w:val="ru-RU"/>
              </w:rPr>
              <w:t>теля;</w:t>
            </w:r>
          </w:p>
          <w:p w14:paraId="2BAAF298" w14:textId="77777777" w:rsidR="005B4386" w:rsidRPr="00AC3053" w:rsidRDefault="005B4386" w:rsidP="005B4386">
            <w:pPr>
              <w:pStyle w:val="aff6"/>
              <w:numPr>
                <w:ilvl w:val="0"/>
                <w:numId w:val="20"/>
              </w:numPr>
              <w:ind w:left="398"/>
              <w:jc w:val="left"/>
              <w:rPr>
                <w:sz w:val="20"/>
                <w:szCs w:val="20"/>
                <w:highlight w:val="green"/>
                <w:lang w:val="ru-RU"/>
              </w:rPr>
            </w:pPr>
            <w:r w:rsidRPr="00AC3053">
              <w:rPr>
                <w:sz w:val="20"/>
                <w:szCs w:val="20"/>
                <w:highlight w:val="green"/>
                <w:lang w:val="ru-RU"/>
              </w:rPr>
              <w:t>то же с газоснабжением - 138 л/</w:t>
            </w:r>
            <w:proofErr w:type="spellStart"/>
            <w:r w:rsidRPr="00AC3053">
              <w:rPr>
                <w:sz w:val="20"/>
                <w:szCs w:val="20"/>
                <w:highlight w:val="green"/>
                <w:lang w:val="ru-RU"/>
              </w:rPr>
              <w:t>сут</w:t>
            </w:r>
            <w:proofErr w:type="spellEnd"/>
            <w:r w:rsidRPr="00AC3053">
              <w:rPr>
                <w:sz w:val="20"/>
                <w:szCs w:val="20"/>
                <w:highlight w:val="green"/>
                <w:lang w:val="ru-RU"/>
              </w:rPr>
              <w:t>. на 1 жителя;</w:t>
            </w:r>
          </w:p>
          <w:p w14:paraId="58297F71" w14:textId="77777777" w:rsidR="005B4386" w:rsidRPr="00AC3053" w:rsidRDefault="005B4386" w:rsidP="005B4386">
            <w:pPr>
              <w:pStyle w:val="aff6"/>
              <w:numPr>
                <w:ilvl w:val="0"/>
                <w:numId w:val="20"/>
              </w:numPr>
              <w:ind w:left="398"/>
              <w:jc w:val="left"/>
              <w:rPr>
                <w:sz w:val="20"/>
                <w:szCs w:val="20"/>
                <w:highlight w:val="green"/>
                <w:lang w:val="ru-RU"/>
              </w:rPr>
            </w:pPr>
            <w:r w:rsidRPr="00AC3053">
              <w:rPr>
                <w:sz w:val="20"/>
                <w:szCs w:val="20"/>
                <w:highlight w:val="green"/>
                <w:lang w:val="ru-RU"/>
              </w:rPr>
              <w:t>с водопроводом, канализацией и ваннами с емкостными в</w:t>
            </w:r>
            <w:r w:rsidRPr="00AC3053">
              <w:rPr>
                <w:sz w:val="20"/>
                <w:szCs w:val="20"/>
                <w:highlight w:val="green"/>
                <w:lang w:val="ru-RU"/>
              </w:rPr>
              <w:t>о</w:t>
            </w:r>
            <w:r w:rsidRPr="00AC3053">
              <w:rPr>
                <w:sz w:val="20"/>
                <w:szCs w:val="20"/>
                <w:highlight w:val="green"/>
                <w:lang w:val="ru-RU"/>
              </w:rPr>
              <w:t>донагревателями – 241,5 л/</w:t>
            </w:r>
            <w:proofErr w:type="spellStart"/>
            <w:r w:rsidRPr="00AC3053">
              <w:rPr>
                <w:sz w:val="20"/>
                <w:szCs w:val="20"/>
                <w:highlight w:val="green"/>
                <w:lang w:val="ru-RU"/>
              </w:rPr>
              <w:t>сут</w:t>
            </w:r>
            <w:proofErr w:type="spellEnd"/>
            <w:r w:rsidRPr="00AC3053">
              <w:rPr>
                <w:sz w:val="20"/>
                <w:szCs w:val="20"/>
                <w:highlight w:val="green"/>
                <w:lang w:val="ru-RU"/>
              </w:rPr>
              <w:t>. на 1 жителя;</w:t>
            </w:r>
          </w:p>
          <w:p w14:paraId="4B0B042B" w14:textId="77777777" w:rsidR="005B4386" w:rsidRPr="00AC3053" w:rsidRDefault="005B4386" w:rsidP="005B4386">
            <w:pPr>
              <w:pStyle w:val="aff6"/>
              <w:numPr>
                <w:ilvl w:val="0"/>
                <w:numId w:val="20"/>
              </w:numPr>
              <w:ind w:left="398"/>
              <w:jc w:val="left"/>
              <w:rPr>
                <w:sz w:val="20"/>
                <w:szCs w:val="20"/>
                <w:highlight w:val="green"/>
                <w:lang w:val="ru-RU"/>
              </w:rPr>
            </w:pPr>
            <w:r w:rsidRPr="00AC3053">
              <w:rPr>
                <w:sz w:val="20"/>
                <w:szCs w:val="20"/>
                <w:highlight w:val="green"/>
                <w:lang w:val="ru-RU"/>
              </w:rPr>
              <w:t>то же с водонагревателями проточного типа – 287,5 л/</w:t>
            </w:r>
            <w:proofErr w:type="spellStart"/>
            <w:r w:rsidRPr="00AC3053">
              <w:rPr>
                <w:sz w:val="20"/>
                <w:szCs w:val="20"/>
                <w:highlight w:val="green"/>
                <w:lang w:val="ru-RU"/>
              </w:rPr>
              <w:t>сут</w:t>
            </w:r>
            <w:proofErr w:type="spellEnd"/>
            <w:r w:rsidRPr="00AC3053">
              <w:rPr>
                <w:sz w:val="20"/>
                <w:szCs w:val="20"/>
                <w:highlight w:val="green"/>
                <w:lang w:val="ru-RU"/>
              </w:rPr>
              <w:t>. на 1 жителя;</w:t>
            </w:r>
          </w:p>
          <w:p w14:paraId="00ABB19A" w14:textId="77777777" w:rsidR="005B4386" w:rsidRPr="00C668CE" w:rsidRDefault="005B4386" w:rsidP="005B4386">
            <w:pPr>
              <w:pStyle w:val="aff6"/>
              <w:numPr>
                <w:ilvl w:val="0"/>
                <w:numId w:val="20"/>
              </w:numPr>
              <w:ind w:left="398"/>
              <w:jc w:val="left"/>
              <w:rPr>
                <w:sz w:val="20"/>
                <w:szCs w:val="20"/>
                <w:lang w:val="ru-RU"/>
              </w:rPr>
            </w:pPr>
            <w:r w:rsidRPr="00AC3053">
              <w:rPr>
                <w:sz w:val="20"/>
                <w:szCs w:val="20"/>
                <w:highlight w:val="green"/>
                <w:lang w:val="ru-RU"/>
              </w:rPr>
              <w:t>с централизованным горячим водоснабжением и сидячими ваннами – 264,5 л/</w:t>
            </w:r>
            <w:proofErr w:type="spellStart"/>
            <w:r w:rsidRPr="00AC3053">
              <w:rPr>
                <w:sz w:val="20"/>
                <w:szCs w:val="20"/>
                <w:highlight w:val="green"/>
                <w:lang w:val="ru-RU"/>
              </w:rPr>
              <w:t>сут</w:t>
            </w:r>
            <w:proofErr w:type="spellEnd"/>
            <w:r w:rsidRPr="00AC3053">
              <w:rPr>
                <w:sz w:val="20"/>
                <w:szCs w:val="20"/>
                <w:highlight w:val="green"/>
                <w:lang w:val="ru-RU"/>
              </w:rPr>
              <w:t>. на 1 жителя.</w:t>
            </w:r>
            <w:commentRangeEnd w:id="193"/>
            <w:r>
              <w:rPr>
                <w:rStyle w:val="affffb"/>
                <w:lang w:val="ru-RU" w:eastAsia="ru-RU" w:bidi="ar-SA"/>
              </w:rPr>
              <w:commentReference w:id="193"/>
            </w:r>
          </w:p>
        </w:tc>
      </w:tr>
      <w:tr w:rsidR="005B4386" w:rsidRPr="00C668CE" w14:paraId="4B59CCE7" w14:textId="77777777" w:rsidTr="00C1728D">
        <w:trPr>
          <w:cantSplit/>
        </w:trPr>
        <w:tc>
          <w:tcPr>
            <w:tcW w:w="1021" w:type="dxa"/>
            <w:vMerge/>
            <w:shd w:val="clear" w:color="auto" w:fill="F2F2F2" w:themeFill="background1" w:themeFillShade="F2"/>
          </w:tcPr>
          <w:p w14:paraId="1F2F78C1" w14:textId="77777777" w:rsidR="005B4386" w:rsidRPr="00C668CE" w:rsidRDefault="005B4386" w:rsidP="005B4386">
            <w:pPr>
              <w:pStyle w:val="aff6"/>
              <w:ind w:firstLine="0"/>
              <w:jc w:val="left"/>
              <w:rPr>
                <w:sz w:val="20"/>
                <w:szCs w:val="20"/>
                <w:lang w:val="ru-RU"/>
              </w:rPr>
            </w:pPr>
          </w:p>
        </w:tc>
        <w:tc>
          <w:tcPr>
            <w:tcW w:w="2693" w:type="dxa"/>
          </w:tcPr>
          <w:p w14:paraId="7B383EDB" w14:textId="77777777" w:rsidR="005B4386" w:rsidRPr="00C668CE" w:rsidRDefault="005B4386" w:rsidP="005B4386">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14:paraId="37D040FC" w14:textId="77777777" w:rsidR="005B4386" w:rsidRPr="00C668CE" w:rsidRDefault="005B4386" w:rsidP="005B4386">
            <w:pPr>
              <w:pStyle w:val="aff6"/>
              <w:ind w:firstLine="0"/>
              <w:jc w:val="center"/>
              <w:rPr>
                <w:sz w:val="20"/>
                <w:szCs w:val="20"/>
                <w:lang w:val="ru-RU"/>
              </w:rPr>
            </w:pPr>
            <w:r w:rsidRPr="00C668CE">
              <w:rPr>
                <w:sz w:val="20"/>
                <w:szCs w:val="20"/>
                <w:lang w:val="ru-RU"/>
              </w:rPr>
              <w:t>Не нормируется</w:t>
            </w:r>
          </w:p>
        </w:tc>
      </w:tr>
      <w:tr w:rsidR="005B4386" w:rsidRPr="00C668CE" w14:paraId="2E13F4EF" w14:textId="77777777" w:rsidTr="00C1728D">
        <w:trPr>
          <w:cantSplit/>
        </w:trPr>
        <w:tc>
          <w:tcPr>
            <w:tcW w:w="1021" w:type="dxa"/>
            <w:vMerge w:val="restart"/>
            <w:shd w:val="clear" w:color="auto" w:fill="F2F2F2" w:themeFill="background1" w:themeFillShade="F2"/>
          </w:tcPr>
          <w:p w14:paraId="4F168D16" w14:textId="77777777" w:rsidR="005B4386" w:rsidRPr="00C668CE" w:rsidRDefault="005B4386" w:rsidP="005B4386">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14:paraId="2F2F76A9" w14:textId="77777777" w:rsidR="005B4386" w:rsidRPr="00C668CE" w:rsidRDefault="005B4386" w:rsidP="005B4386">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14:paraId="4AE7F9ED" w14:textId="77777777" w:rsidR="005B4386" w:rsidRDefault="005B4386" w:rsidP="005B4386">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 xml:space="preserve">согласно таблице 1.2.1(4) </w:t>
            </w:r>
            <w:commentRangeStart w:id="194"/>
            <w:r w:rsidRPr="002D494C">
              <w:rPr>
                <w:sz w:val="20"/>
                <w:szCs w:val="20"/>
                <w:highlight w:val="green"/>
                <w:lang w:val="ru-RU"/>
              </w:rPr>
              <w:t>РНГП</w:t>
            </w:r>
            <w:r>
              <w:rPr>
                <w:sz w:val="20"/>
                <w:szCs w:val="20"/>
                <w:lang w:val="ru-RU"/>
              </w:rPr>
              <w:t xml:space="preserve"> </w:t>
            </w:r>
            <w:commentRangeEnd w:id="194"/>
            <w:r>
              <w:rPr>
                <w:rStyle w:val="affffb"/>
                <w:lang w:val="ru-RU" w:eastAsia="ru-RU" w:bidi="ar-SA"/>
              </w:rPr>
              <w:commentReference w:id="194"/>
            </w:r>
            <w:r>
              <w:rPr>
                <w:sz w:val="20"/>
                <w:szCs w:val="20"/>
                <w:lang w:val="ru-RU"/>
              </w:rPr>
              <w:t xml:space="preserve"> Саратовской области</w:t>
            </w:r>
            <w:r w:rsidRPr="00C668CE">
              <w:rPr>
                <w:sz w:val="20"/>
                <w:szCs w:val="20"/>
                <w:lang w:val="ru-RU"/>
              </w:rPr>
              <w:t>:</w:t>
            </w:r>
          </w:p>
          <w:p w14:paraId="406BCC58" w14:textId="77777777" w:rsidR="005B4386" w:rsidRDefault="005B4386" w:rsidP="005B4386">
            <w:pPr>
              <w:pStyle w:val="aff6"/>
              <w:numPr>
                <w:ilvl w:val="0"/>
                <w:numId w:val="20"/>
              </w:numPr>
              <w:ind w:left="398"/>
              <w:jc w:val="left"/>
              <w:rPr>
                <w:sz w:val="20"/>
                <w:szCs w:val="20"/>
                <w:lang w:val="ru-RU"/>
              </w:rPr>
            </w:pPr>
            <w:r>
              <w:rPr>
                <w:sz w:val="20"/>
                <w:szCs w:val="20"/>
                <w:lang w:val="ru-RU"/>
              </w:rPr>
              <w:t xml:space="preserve">для бытовой канализации: </w:t>
            </w:r>
            <w:r w:rsidRPr="00903F22">
              <w:rPr>
                <w:sz w:val="20"/>
                <w:szCs w:val="20"/>
                <w:lang w:val="ru-RU"/>
              </w:rPr>
              <w:t>рав</w:t>
            </w:r>
            <w:r>
              <w:rPr>
                <w:sz w:val="20"/>
                <w:szCs w:val="20"/>
                <w:lang w:val="ru-RU"/>
              </w:rPr>
              <w:t>ным водопотреблению;</w:t>
            </w:r>
          </w:p>
          <w:p w14:paraId="028B1E3E" w14:textId="77777777" w:rsidR="005B4386" w:rsidRPr="00903F22" w:rsidRDefault="005B4386" w:rsidP="005B4386">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5B4386" w:rsidRPr="00C668CE" w14:paraId="57BC9086" w14:textId="77777777" w:rsidTr="00C1728D">
        <w:trPr>
          <w:cantSplit/>
        </w:trPr>
        <w:tc>
          <w:tcPr>
            <w:tcW w:w="1021" w:type="dxa"/>
            <w:vMerge/>
            <w:shd w:val="clear" w:color="auto" w:fill="F2F2F2" w:themeFill="background1" w:themeFillShade="F2"/>
          </w:tcPr>
          <w:p w14:paraId="4EA84872" w14:textId="77777777" w:rsidR="005B4386" w:rsidRPr="00C668CE" w:rsidRDefault="005B4386" w:rsidP="005B4386">
            <w:pPr>
              <w:pStyle w:val="aff6"/>
              <w:ind w:firstLine="0"/>
              <w:jc w:val="left"/>
              <w:rPr>
                <w:sz w:val="20"/>
                <w:szCs w:val="20"/>
                <w:lang w:val="ru-RU"/>
              </w:rPr>
            </w:pPr>
          </w:p>
        </w:tc>
        <w:tc>
          <w:tcPr>
            <w:tcW w:w="2693" w:type="dxa"/>
          </w:tcPr>
          <w:p w14:paraId="28F0232B" w14:textId="77777777" w:rsidR="005B4386" w:rsidRPr="00C668CE" w:rsidRDefault="005B4386" w:rsidP="005B4386">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14:paraId="1F81F5BA" w14:textId="77777777" w:rsidR="005B4386" w:rsidRPr="00903F22" w:rsidRDefault="005B4386" w:rsidP="005B4386">
            <w:pPr>
              <w:pStyle w:val="aff6"/>
              <w:ind w:firstLine="0"/>
              <w:jc w:val="center"/>
              <w:rPr>
                <w:sz w:val="20"/>
                <w:szCs w:val="20"/>
                <w:lang w:val="ru-RU"/>
              </w:rPr>
            </w:pPr>
            <w:r w:rsidRPr="00903F22">
              <w:rPr>
                <w:sz w:val="20"/>
                <w:szCs w:val="20"/>
                <w:lang w:val="ru-RU"/>
              </w:rPr>
              <w:t>Не нормируется</w:t>
            </w:r>
          </w:p>
        </w:tc>
      </w:tr>
    </w:tbl>
    <w:p w14:paraId="7801481B" w14:textId="77777777" w:rsidR="00C1728D" w:rsidRDefault="00C1728D" w:rsidP="00C1728D">
      <w:pPr>
        <w:pStyle w:val="20"/>
        <w:numPr>
          <w:ilvl w:val="1"/>
          <w:numId w:val="13"/>
        </w:numPr>
        <w:ind w:left="0" w:firstLine="0"/>
      </w:pPr>
      <w:bookmarkStart w:id="195" w:name="_Toc509330388"/>
      <w:r>
        <w:t xml:space="preserve">Объекты местного значения </w:t>
      </w:r>
      <w:r w:rsidR="003F5165">
        <w:t>сельского</w:t>
      </w:r>
      <w:r>
        <w:t xml:space="preserve"> поселения в области автомобильных дорог местного значения</w:t>
      </w:r>
      <w:bookmarkEnd w:id="195"/>
      <w:r w:rsidRPr="00E568DE">
        <w:t xml:space="preserve"> </w:t>
      </w:r>
    </w:p>
    <w:p w14:paraId="6438356F" w14:textId="77777777" w:rsidR="00C1728D" w:rsidRPr="00673852" w:rsidRDefault="00C1728D" w:rsidP="00C1728D">
      <w:pPr>
        <w:keepNext/>
        <w:spacing w:before="120"/>
        <w:jc w:val="right"/>
        <w:rPr>
          <w:b/>
          <w:i/>
        </w:rPr>
      </w:pPr>
      <w:r w:rsidRPr="00673852">
        <w:rPr>
          <w:b/>
          <w:i/>
        </w:rPr>
        <w:t>Таблица</w:t>
      </w:r>
      <w:r w:rsidR="000C51D8">
        <w:rPr>
          <w:b/>
          <w:i/>
        </w:rPr>
        <w:t xml:space="preserve"> 2.2</w:t>
      </w:r>
    </w:p>
    <w:p w14:paraId="5B66C674" w14:textId="77777777" w:rsidR="00C1728D" w:rsidRDefault="00C1728D" w:rsidP="00C1728D">
      <w:pPr>
        <w:keepNext/>
        <w:suppressAutoHyphens/>
        <w:spacing w:after="120"/>
        <w:ind w:firstLine="0"/>
        <w:jc w:val="center"/>
        <w:rPr>
          <w:b/>
          <w:i/>
        </w:rPr>
      </w:pPr>
      <w:bookmarkStart w:id="196" w:name="OLE_LINK971"/>
      <w:bookmarkStart w:id="197" w:name="OLE_LINK972"/>
      <w:bookmarkStart w:id="198" w:name="OLE_LINK973"/>
      <w:bookmarkStart w:id="199" w:name="OLE_LINK974"/>
      <w:bookmarkStart w:id="200" w:name="OLE_LINK975"/>
      <w:bookmarkStart w:id="201" w:name="OLE_LINK976"/>
      <w:bookmarkStart w:id="202" w:name="OLE_LINK977"/>
      <w:r w:rsidRPr="001B1BE7">
        <w:rPr>
          <w:b/>
          <w:i/>
        </w:rPr>
        <w:t xml:space="preserve">Обоснование расчетных показателей, устанавливаемых для объектов </w:t>
      </w:r>
      <w:bookmarkEnd w:id="196"/>
      <w:bookmarkEnd w:id="197"/>
      <w:bookmarkEnd w:id="198"/>
      <w:bookmarkEnd w:id="199"/>
      <w:bookmarkEnd w:id="200"/>
      <w:bookmarkEnd w:id="201"/>
      <w:bookmarkEnd w:id="202"/>
      <w:r>
        <w:rPr>
          <w:b/>
          <w:i/>
        </w:rPr>
        <w:t xml:space="preserve">местного значения </w:t>
      </w:r>
      <w:r w:rsidR="003F5165">
        <w:rPr>
          <w:b/>
          <w:i/>
        </w:rPr>
        <w:t>сельского</w:t>
      </w:r>
      <w:r>
        <w:rPr>
          <w:b/>
          <w:i/>
        </w:rPr>
        <w:t xml:space="preserve"> поселения </w:t>
      </w:r>
      <w:r w:rsidRPr="003C4854">
        <w:rPr>
          <w:b/>
          <w:i/>
        </w:rPr>
        <w:t>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C1728D" w:rsidRPr="002470D2" w14:paraId="7578F5BD" w14:textId="77777777" w:rsidTr="00C1728D">
        <w:trPr>
          <w:cantSplit/>
          <w:tblHeader/>
        </w:trPr>
        <w:tc>
          <w:tcPr>
            <w:tcW w:w="1729" w:type="dxa"/>
            <w:shd w:val="clear" w:color="auto" w:fill="D9D9D9" w:themeFill="background1" w:themeFillShade="D9"/>
          </w:tcPr>
          <w:p w14:paraId="10D835E5" w14:textId="77777777" w:rsidR="00C1728D" w:rsidRPr="002470D2" w:rsidRDefault="00C1728D" w:rsidP="00C1728D">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14:paraId="51985F4B" w14:textId="77777777" w:rsidR="00C1728D" w:rsidRPr="002470D2" w:rsidRDefault="00C1728D" w:rsidP="00C1728D">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14:paraId="5D8C9690" w14:textId="77777777" w:rsidR="00C1728D" w:rsidRPr="002470D2" w:rsidRDefault="00C1728D" w:rsidP="00C1728D">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C1728D" w:rsidRPr="002470D2" w14:paraId="1C694EB4" w14:textId="77777777" w:rsidTr="00C1728D">
        <w:trPr>
          <w:cantSplit/>
        </w:trPr>
        <w:tc>
          <w:tcPr>
            <w:tcW w:w="1729" w:type="dxa"/>
            <w:vMerge w:val="restart"/>
            <w:shd w:val="clear" w:color="auto" w:fill="F2F2F2" w:themeFill="background1" w:themeFillShade="F2"/>
          </w:tcPr>
          <w:p w14:paraId="3C785549" w14:textId="77777777" w:rsidR="00C1728D" w:rsidRPr="002470D2" w:rsidRDefault="00C1728D" w:rsidP="00C1728D">
            <w:pPr>
              <w:pStyle w:val="aff6"/>
              <w:ind w:firstLine="0"/>
              <w:jc w:val="left"/>
              <w:rPr>
                <w:sz w:val="20"/>
                <w:szCs w:val="20"/>
                <w:lang w:val="ru-RU"/>
              </w:rPr>
            </w:pPr>
            <w:r w:rsidRPr="002470D2">
              <w:rPr>
                <w:sz w:val="20"/>
                <w:szCs w:val="20"/>
                <w:lang w:val="ru-RU"/>
              </w:rPr>
              <w:t>Улично-дорожная сеть</w:t>
            </w:r>
          </w:p>
        </w:tc>
        <w:tc>
          <w:tcPr>
            <w:tcW w:w="2409" w:type="dxa"/>
          </w:tcPr>
          <w:p w14:paraId="6F6CB4A6" w14:textId="77777777"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14:paraId="385B2A0F" w14:textId="77777777" w:rsidR="00C1728D" w:rsidRPr="000B2FBB" w:rsidRDefault="00C1728D" w:rsidP="009F6BC1">
            <w:pPr>
              <w:pStyle w:val="aff6"/>
              <w:ind w:firstLine="0"/>
              <w:jc w:val="left"/>
              <w:rPr>
                <w:b/>
                <w:i/>
                <w:sz w:val="20"/>
                <w:szCs w:val="20"/>
                <w:lang w:val="ru-RU"/>
              </w:rPr>
            </w:pPr>
            <w:r w:rsidRPr="002470D2">
              <w:rPr>
                <w:sz w:val="20"/>
                <w:szCs w:val="20"/>
                <w:lang w:val="ru-RU"/>
              </w:rPr>
              <w:t xml:space="preserve">Плотность сети в </w:t>
            </w:r>
            <w:r w:rsidR="009F6BC1">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203" w:name="OLE_LINK63"/>
            <w:bookmarkStart w:id="204" w:name="OLE_LINK66"/>
            <w:bookmarkStart w:id="205" w:name="OLE_LINK67"/>
            <w:r w:rsidRPr="008D266F">
              <w:rPr>
                <w:sz w:val="20"/>
                <w:szCs w:val="20"/>
                <w:lang w:val="ru-RU"/>
              </w:rPr>
              <w:t>в соответствии с п 1.15 «</w:t>
            </w:r>
            <w:bookmarkStart w:id="206" w:name="OLE_LINK59"/>
            <w:bookmarkStart w:id="207" w:name="OLE_LINK60"/>
            <w:r w:rsidRPr="008D266F">
              <w:rPr>
                <w:sz w:val="20"/>
                <w:szCs w:val="20"/>
                <w:lang w:val="ru-RU"/>
              </w:rPr>
              <w:t>Руководство по проектированию городских улиц и дорог</w:t>
            </w:r>
            <w:bookmarkEnd w:id="206"/>
            <w:bookmarkEnd w:id="207"/>
            <w:r w:rsidRPr="008D266F">
              <w:rPr>
                <w:sz w:val="20"/>
                <w:szCs w:val="20"/>
                <w:lang w:val="ru-RU"/>
              </w:rPr>
              <w:t xml:space="preserve">» Центральный Научно-Исследовательский </w:t>
            </w:r>
            <w:r w:rsidR="003F5165">
              <w:rPr>
                <w:sz w:val="20"/>
                <w:szCs w:val="20"/>
                <w:lang w:val="ru-RU"/>
              </w:rPr>
              <w:t>и</w:t>
            </w:r>
            <w:r w:rsidRPr="008D266F">
              <w:rPr>
                <w:sz w:val="20"/>
                <w:szCs w:val="20"/>
                <w:lang w:val="ru-RU"/>
              </w:rPr>
              <w:t xml:space="preserve"> Проек</w:t>
            </w:r>
            <w:r w:rsidRPr="008D266F">
              <w:rPr>
                <w:sz w:val="20"/>
                <w:szCs w:val="20"/>
                <w:lang w:val="ru-RU"/>
              </w:rPr>
              <w:t>т</w:t>
            </w:r>
            <w:r w:rsidRPr="008D266F">
              <w:rPr>
                <w:sz w:val="20"/>
                <w:szCs w:val="20"/>
                <w:lang w:val="ru-RU"/>
              </w:rPr>
              <w:t xml:space="preserve">ный Институт </w:t>
            </w:r>
            <w:r w:rsidR="003F5165">
              <w:rPr>
                <w:sz w:val="20"/>
                <w:szCs w:val="20"/>
                <w:lang w:val="ru-RU"/>
              </w:rPr>
              <w:t>по</w:t>
            </w:r>
            <w:r w:rsidRPr="008D266F">
              <w:rPr>
                <w:sz w:val="20"/>
                <w:szCs w:val="20"/>
                <w:lang w:val="ru-RU"/>
              </w:rPr>
              <w:t xml:space="preserve"> Градостроительству (ЦНИИП Градостр</w:t>
            </w:r>
            <w:r w:rsidRPr="008D266F">
              <w:rPr>
                <w:sz w:val="20"/>
                <w:szCs w:val="20"/>
                <w:lang w:val="ru-RU"/>
              </w:rPr>
              <w:t>о</w:t>
            </w:r>
            <w:r w:rsidRPr="008D266F">
              <w:rPr>
                <w:sz w:val="20"/>
                <w:szCs w:val="20"/>
                <w:lang w:val="ru-RU"/>
              </w:rPr>
              <w:t xml:space="preserve">ительства) </w:t>
            </w:r>
            <w:proofErr w:type="spellStart"/>
            <w:r w:rsidRPr="008D266F">
              <w:rPr>
                <w:sz w:val="20"/>
                <w:szCs w:val="20"/>
                <w:lang w:val="ru-RU"/>
              </w:rPr>
              <w:t>Госгражданстроя</w:t>
            </w:r>
            <w:proofErr w:type="spellEnd"/>
            <w:r>
              <w:rPr>
                <w:sz w:val="20"/>
                <w:szCs w:val="20"/>
                <w:lang w:val="ru-RU"/>
              </w:rPr>
              <w:t>.</w:t>
            </w:r>
            <w:bookmarkEnd w:id="203"/>
            <w:bookmarkEnd w:id="204"/>
            <w:bookmarkEnd w:id="205"/>
          </w:p>
        </w:tc>
      </w:tr>
      <w:tr w:rsidR="00C1728D" w:rsidRPr="002470D2" w14:paraId="5AC5461F" w14:textId="77777777" w:rsidTr="00C1728D">
        <w:trPr>
          <w:cantSplit/>
        </w:trPr>
        <w:tc>
          <w:tcPr>
            <w:tcW w:w="1729" w:type="dxa"/>
            <w:vMerge/>
            <w:shd w:val="clear" w:color="auto" w:fill="F2F2F2" w:themeFill="background1" w:themeFillShade="F2"/>
          </w:tcPr>
          <w:p w14:paraId="0EFD0D49" w14:textId="77777777" w:rsidR="00C1728D" w:rsidRPr="002470D2" w:rsidRDefault="00C1728D" w:rsidP="00C1728D">
            <w:pPr>
              <w:pStyle w:val="aff6"/>
              <w:ind w:firstLine="0"/>
              <w:jc w:val="left"/>
              <w:rPr>
                <w:sz w:val="20"/>
                <w:szCs w:val="20"/>
                <w:lang w:val="ru-RU"/>
              </w:rPr>
            </w:pPr>
          </w:p>
        </w:tc>
        <w:tc>
          <w:tcPr>
            <w:tcW w:w="2409" w:type="dxa"/>
          </w:tcPr>
          <w:p w14:paraId="1CF35E59" w14:textId="77777777"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14:paraId="3F7731FB" w14:textId="77777777" w:rsidR="00C1728D" w:rsidRDefault="003F5165" w:rsidP="003F5165">
            <w:pPr>
              <w:pStyle w:val="aff6"/>
              <w:ind w:firstLine="0"/>
              <w:jc w:val="center"/>
              <w:rPr>
                <w:b/>
                <w:i/>
                <w:sz w:val="20"/>
                <w:szCs w:val="20"/>
                <w:lang w:val="ru-RU"/>
              </w:rPr>
            </w:pPr>
            <w:r>
              <w:rPr>
                <w:sz w:val="20"/>
                <w:szCs w:val="20"/>
                <w:lang w:val="ru-RU"/>
              </w:rPr>
              <w:t>Не нормируется</w:t>
            </w:r>
          </w:p>
        </w:tc>
      </w:tr>
    </w:tbl>
    <w:p w14:paraId="5D1FE83B" w14:textId="77777777" w:rsidR="007656C1" w:rsidRDefault="007656C1" w:rsidP="007656C1">
      <w:pPr>
        <w:pStyle w:val="20"/>
        <w:numPr>
          <w:ilvl w:val="1"/>
          <w:numId w:val="13"/>
        </w:numPr>
        <w:ind w:left="0" w:firstLine="0"/>
      </w:pPr>
      <w:bookmarkStart w:id="208" w:name="_Toc509330389"/>
      <w:bookmarkEnd w:id="181"/>
      <w:r>
        <w:t xml:space="preserve">Объекты </w:t>
      </w:r>
      <w:r w:rsidR="00146C7F">
        <w:t>местного значения сельского поселения</w:t>
      </w:r>
      <w:r>
        <w:t xml:space="preserve"> в области физической культуры и массового спорта</w:t>
      </w:r>
      <w:bookmarkEnd w:id="208"/>
    </w:p>
    <w:p w14:paraId="2C1CF886" w14:textId="77777777" w:rsidR="007656C1" w:rsidRPr="00673852" w:rsidRDefault="007656C1" w:rsidP="007656C1">
      <w:pPr>
        <w:keepNext/>
        <w:spacing w:before="120"/>
        <w:jc w:val="right"/>
        <w:rPr>
          <w:b/>
          <w:i/>
        </w:rPr>
      </w:pPr>
      <w:r w:rsidRPr="00673852">
        <w:rPr>
          <w:b/>
          <w:i/>
        </w:rPr>
        <w:t>Таблица</w:t>
      </w:r>
      <w:r w:rsidR="000C51D8">
        <w:rPr>
          <w:b/>
          <w:i/>
        </w:rPr>
        <w:t xml:space="preserve"> 2.3</w:t>
      </w:r>
    </w:p>
    <w:p w14:paraId="6E770564" w14:textId="77777777"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7656C1" w:rsidRPr="004532CA" w14:paraId="4919EFC9" w14:textId="77777777" w:rsidTr="00693F3E">
        <w:trPr>
          <w:cantSplit/>
          <w:tblHeader/>
        </w:trPr>
        <w:tc>
          <w:tcPr>
            <w:tcW w:w="1729" w:type="dxa"/>
            <w:shd w:val="clear" w:color="auto" w:fill="D9D9D9" w:themeFill="background1" w:themeFillShade="D9"/>
          </w:tcPr>
          <w:p w14:paraId="6716CFED" w14:textId="77777777" w:rsidR="007656C1" w:rsidRPr="004532CA" w:rsidRDefault="007656C1" w:rsidP="00693F3E">
            <w:pPr>
              <w:pStyle w:val="aff6"/>
              <w:keepNext/>
              <w:widowControl w:val="0"/>
              <w:ind w:firstLine="0"/>
              <w:jc w:val="center"/>
              <w:rPr>
                <w:b/>
                <w:i/>
                <w:sz w:val="20"/>
                <w:szCs w:val="20"/>
                <w:lang w:val="ru-RU"/>
              </w:rPr>
            </w:pPr>
            <w:bookmarkStart w:id="209" w:name="OLE_LINK1"/>
            <w:r w:rsidRPr="004532CA">
              <w:rPr>
                <w:b/>
                <w:i/>
                <w:sz w:val="20"/>
                <w:szCs w:val="20"/>
                <w:lang w:val="ru-RU"/>
              </w:rPr>
              <w:t>Наименование вида объекта</w:t>
            </w:r>
          </w:p>
        </w:tc>
        <w:tc>
          <w:tcPr>
            <w:tcW w:w="2552" w:type="dxa"/>
            <w:shd w:val="clear" w:color="auto" w:fill="D9D9D9" w:themeFill="background1" w:themeFillShade="D9"/>
          </w:tcPr>
          <w:p w14:paraId="7133A803" w14:textId="77777777"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14:paraId="65C17106" w14:textId="77777777"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14:paraId="58002B85" w14:textId="77777777" w:rsidTr="00693F3E">
        <w:trPr>
          <w:cantSplit/>
          <w:trHeight w:val="30"/>
        </w:trPr>
        <w:tc>
          <w:tcPr>
            <w:tcW w:w="1729" w:type="dxa"/>
            <w:vMerge w:val="restart"/>
            <w:shd w:val="clear" w:color="auto" w:fill="F2F2F2" w:themeFill="background1" w:themeFillShade="F2"/>
          </w:tcPr>
          <w:p w14:paraId="0310CE7C" w14:textId="77777777"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14:paraId="36CE2411" w14:textId="77777777"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14:paraId="1D4A82C9" w14:textId="77777777" w:rsidR="005B4386" w:rsidRDefault="005B4386" w:rsidP="00693F3E">
            <w:pPr>
              <w:pStyle w:val="aff6"/>
              <w:ind w:firstLine="0"/>
              <w:jc w:val="left"/>
              <w:rPr>
                <w:sz w:val="20"/>
                <w:szCs w:val="20"/>
                <w:lang w:val="ru-RU"/>
              </w:rPr>
            </w:pPr>
            <w:commentRangeStart w:id="210"/>
            <w:r w:rsidRPr="002D494C">
              <w:rPr>
                <w:sz w:val="20"/>
                <w:szCs w:val="20"/>
                <w:highlight w:val="green"/>
                <w:lang w:val="ru-RU"/>
              </w:rPr>
              <w:t>Площадь земельного участка 0,7 га на 1 тыс. чел. принят в соответствии с Приложением Д СП 42.13330.2016 «Град</w:t>
            </w:r>
            <w:r w:rsidRPr="002D494C">
              <w:rPr>
                <w:sz w:val="20"/>
                <w:szCs w:val="20"/>
                <w:highlight w:val="green"/>
                <w:lang w:val="ru-RU"/>
              </w:rPr>
              <w:t>о</w:t>
            </w:r>
            <w:r w:rsidRPr="002D494C">
              <w:rPr>
                <w:sz w:val="20"/>
                <w:szCs w:val="20"/>
                <w:highlight w:val="green"/>
                <w:lang w:val="ru-RU"/>
              </w:rPr>
              <w:t>строительство. Планировка и застройка городских и сел</w:t>
            </w:r>
            <w:r w:rsidRPr="002D494C">
              <w:rPr>
                <w:sz w:val="20"/>
                <w:szCs w:val="20"/>
                <w:highlight w:val="green"/>
                <w:lang w:val="ru-RU"/>
              </w:rPr>
              <w:t>ь</w:t>
            </w:r>
            <w:r w:rsidRPr="002D494C">
              <w:rPr>
                <w:sz w:val="20"/>
                <w:szCs w:val="20"/>
                <w:highlight w:val="green"/>
                <w:lang w:val="ru-RU"/>
              </w:rPr>
              <w:t>ских поселений. Актуализированная редакция СНиП 2.07.01-89*» и таблицей 1.2.3 РНГП Саратовской области.</w:t>
            </w:r>
            <w:commentRangeEnd w:id="210"/>
            <w:r>
              <w:rPr>
                <w:rStyle w:val="affffb"/>
                <w:lang w:val="ru-RU" w:eastAsia="ru-RU" w:bidi="ar-SA"/>
              </w:rPr>
              <w:commentReference w:id="210"/>
            </w:r>
          </w:p>
          <w:p w14:paraId="4E8824FF" w14:textId="77777777" w:rsidR="007656C1" w:rsidRPr="00AB2327"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 xml:space="preserve">ного значения (при наличии) и местного </w:t>
            </w:r>
            <w:r w:rsidR="005B4386">
              <w:rPr>
                <w:sz w:val="20"/>
                <w:szCs w:val="20"/>
                <w:lang w:val="ru-RU"/>
              </w:rPr>
              <w:t>значения мун</w:t>
            </w:r>
            <w:r w:rsidR="005B4386">
              <w:rPr>
                <w:sz w:val="20"/>
                <w:szCs w:val="20"/>
                <w:lang w:val="ru-RU"/>
              </w:rPr>
              <w:t>и</w:t>
            </w:r>
            <w:r w:rsidR="005B4386">
              <w:rPr>
                <w:sz w:val="20"/>
                <w:szCs w:val="20"/>
                <w:lang w:val="ru-RU"/>
              </w:rPr>
              <w:t>ципального района.</w:t>
            </w:r>
          </w:p>
        </w:tc>
      </w:tr>
      <w:tr w:rsidR="005B4386" w:rsidRPr="004532CA" w14:paraId="326E40FC" w14:textId="77777777" w:rsidTr="00693F3E">
        <w:trPr>
          <w:cantSplit/>
          <w:trHeight w:val="30"/>
        </w:trPr>
        <w:tc>
          <w:tcPr>
            <w:tcW w:w="1729" w:type="dxa"/>
            <w:vMerge/>
            <w:shd w:val="clear" w:color="auto" w:fill="F2F2F2" w:themeFill="background1" w:themeFillShade="F2"/>
          </w:tcPr>
          <w:p w14:paraId="199261D7" w14:textId="77777777" w:rsidR="005B4386" w:rsidRPr="001A7E46" w:rsidRDefault="005B4386" w:rsidP="005B4386">
            <w:pPr>
              <w:pStyle w:val="aff6"/>
              <w:ind w:firstLine="0"/>
              <w:jc w:val="left"/>
              <w:rPr>
                <w:sz w:val="20"/>
                <w:szCs w:val="20"/>
                <w:lang w:val="ru-RU"/>
              </w:rPr>
            </w:pPr>
          </w:p>
        </w:tc>
        <w:tc>
          <w:tcPr>
            <w:tcW w:w="2552" w:type="dxa"/>
          </w:tcPr>
          <w:p w14:paraId="1FC02463" w14:textId="77777777" w:rsidR="005B4386" w:rsidRPr="004532CA" w:rsidRDefault="005B4386" w:rsidP="005B4386">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14:paraId="2940B50B" w14:textId="77777777" w:rsidR="005B4386" w:rsidRPr="004E1ACA" w:rsidRDefault="005B4386" w:rsidP="005B4386">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30 мин. и пешеходная доступность принята 1500 м согласно таблице 1.2.3 </w:t>
            </w:r>
            <w:commentRangeStart w:id="211"/>
            <w:r w:rsidRPr="002D494C">
              <w:rPr>
                <w:sz w:val="20"/>
                <w:szCs w:val="20"/>
                <w:highlight w:val="green"/>
                <w:lang w:val="ru-RU"/>
              </w:rPr>
              <w:t>РНГП</w:t>
            </w:r>
            <w:r>
              <w:rPr>
                <w:sz w:val="20"/>
                <w:szCs w:val="20"/>
                <w:lang w:val="ru-RU"/>
              </w:rPr>
              <w:t xml:space="preserve"> </w:t>
            </w:r>
            <w:commentRangeEnd w:id="211"/>
            <w:r>
              <w:rPr>
                <w:rStyle w:val="affffb"/>
                <w:lang w:val="ru-RU" w:eastAsia="ru-RU" w:bidi="ar-SA"/>
              </w:rPr>
              <w:commentReference w:id="211"/>
            </w:r>
            <w:r>
              <w:rPr>
                <w:sz w:val="20"/>
                <w:szCs w:val="20"/>
                <w:lang w:val="ru-RU"/>
              </w:rPr>
              <w:t xml:space="preserve"> Саратовской области</w:t>
            </w:r>
          </w:p>
        </w:tc>
      </w:tr>
      <w:tr w:rsidR="005B4386" w:rsidRPr="004532CA" w14:paraId="4B6F0625" w14:textId="77777777" w:rsidTr="00693F3E">
        <w:trPr>
          <w:cantSplit/>
          <w:trHeight w:val="30"/>
        </w:trPr>
        <w:tc>
          <w:tcPr>
            <w:tcW w:w="1729" w:type="dxa"/>
            <w:vMerge w:val="restart"/>
            <w:shd w:val="clear" w:color="auto" w:fill="F2F2F2" w:themeFill="background1" w:themeFillShade="F2"/>
          </w:tcPr>
          <w:p w14:paraId="4ABFE328" w14:textId="77777777" w:rsidR="005B4386" w:rsidRPr="001A7E46" w:rsidRDefault="005B4386" w:rsidP="005B4386">
            <w:pPr>
              <w:pStyle w:val="aff6"/>
              <w:ind w:firstLine="0"/>
              <w:jc w:val="left"/>
              <w:rPr>
                <w:sz w:val="20"/>
                <w:szCs w:val="20"/>
                <w:lang w:val="ru-RU"/>
              </w:rPr>
            </w:pPr>
            <w:r w:rsidRPr="00B52F85">
              <w:rPr>
                <w:sz w:val="20"/>
                <w:szCs w:val="20"/>
                <w:lang w:val="ru-RU"/>
              </w:rPr>
              <w:lastRenderedPageBreak/>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14:paraId="3E7A46AE" w14:textId="77777777" w:rsidR="005B4386" w:rsidRPr="004532CA" w:rsidRDefault="005B4386" w:rsidP="005B4386">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14:paraId="73F6502F" w14:textId="77777777" w:rsidR="005B4386" w:rsidRPr="001C1345" w:rsidRDefault="005B4386" w:rsidP="005B4386">
            <w:pPr>
              <w:pStyle w:val="aff6"/>
              <w:ind w:firstLine="0"/>
              <w:rPr>
                <w:sz w:val="20"/>
                <w:szCs w:val="20"/>
                <w:lang w:val="ru-RU"/>
              </w:rPr>
            </w:pPr>
            <w:r w:rsidRPr="001A7E46">
              <w:rPr>
                <w:sz w:val="20"/>
                <w:szCs w:val="20"/>
                <w:lang w:val="ru-RU"/>
              </w:rPr>
              <w:t>Уровень обеспеченности</w:t>
            </w:r>
            <w:r>
              <w:rPr>
                <w:sz w:val="20"/>
                <w:szCs w:val="20"/>
                <w:lang w:val="ru-RU"/>
              </w:rPr>
              <w:t xml:space="preserve"> </w:t>
            </w:r>
            <w:commentRangeStart w:id="212"/>
            <w:r w:rsidRPr="002D494C">
              <w:rPr>
                <w:sz w:val="20"/>
                <w:szCs w:val="20"/>
                <w:highlight w:val="green"/>
                <w:lang w:val="ru-RU"/>
              </w:rPr>
              <w:t xml:space="preserve">70 </w:t>
            </w:r>
            <w:commentRangeEnd w:id="212"/>
            <w:r w:rsidRPr="002D494C">
              <w:rPr>
                <w:rStyle w:val="affffb"/>
                <w:highlight w:val="green"/>
                <w:lang w:val="ru-RU" w:eastAsia="ru-RU" w:bidi="ar-SA"/>
              </w:rPr>
              <w:commentReference w:id="212"/>
            </w:r>
            <w:r w:rsidRPr="001A7E46">
              <w:rPr>
                <w:sz w:val="20"/>
                <w:szCs w:val="20"/>
                <w:lang w:val="ru-RU"/>
              </w:rPr>
              <w:t>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 </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w:t>
            </w:r>
            <w:r>
              <w:rPr>
                <w:sz w:val="20"/>
                <w:szCs w:val="20"/>
                <w:lang w:val="ru-RU"/>
              </w:rPr>
              <w:t xml:space="preserve"> и таблицей 1.2.3 РНГП Саратовской области.</w:t>
            </w:r>
          </w:p>
        </w:tc>
      </w:tr>
      <w:tr w:rsidR="005B4386" w:rsidRPr="004532CA" w14:paraId="548236CF" w14:textId="77777777" w:rsidTr="00693F3E">
        <w:trPr>
          <w:cantSplit/>
          <w:trHeight w:val="30"/>
        </w:trPr>
        <w:tc>
          <w:tcPr>
            <w:tcW w:w="1729" w:type="dxa"/>
            <w:vMerge/>
            <w:shd w:val="clear" w:color="auto" w:fill="F2F2F2" w:themeFill="background1" w:themeFillShade="F2"/>
          </w:tcPr>
          <w:p w14:paraId="7D4BA902" w14:textId="77777777" w:rsidR="005B4386" w:rsidRPr="001A7E46" w:rsidRDefault="005B4386" w:rsidP="005B4386">
            <w:pPr>
              <w:pStyle w:val="aff6"/>
              <w:ind w:firstLine="0"/>
              <w:jc w:val="left"/>
              <w:rPr>
                <w:sz w:val="20"/>
                <w:szCs w:val="20"/>
                <w:lang w:val="ru-RU"/>
              </w:rPr>
            </w:pPr>
          </w:p>
        </w:tc>
        <w:tc>
          <w:tcPr>
            <w:tcW w:w="2552" w:type="dxa"/>
          </w:tcPr>
          <w:p w14:paraId="5A9F9D53" w14:textId="77777777" w:rsidR="005B4386" w:rsidRPr="004532CA" w:rsidRDefault="005B4386" w:rsidP="005B4386">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14:paraId="38634CB3" w14:textId="77777777" w:rsidR="005B4386" w:rsidRPr="001C1345" w:rsidRDefault="005B4386" w:rsidP="005B4386">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 xml:space="preserve">таблице 1.2.3 </w:t>
            </w:r>
            <w:commentRangeStart w:id="213"/>
            <w:r w:rsidRPr="002D494C">
              <w:rPr>
                <w:sz w:val="20"/>
                <w:szCs w:val="20"/>
                <w:highlight w:val="green"/>
                <w:lang w:val="ru-RU"/>
              </w:rPr>
              <w:t>РНГП</w:t>
            </w:r>
            <w:r>
              <w:rPr>
                <w:sz w:val="20"/>
                <w:szCs w:val="20"/>
                <w:lang w:val="ru-RU"/>
              </w:rPr>
              <w:t xml:space="preserve"> </w:t>
            </w:r>
            <w:commentRangeEnd w:id="213"/>
            <w:r>
              <w:rPr>
                <w:rStyle w:val="affffb"/>
                <w:lang w:val="ru-RU" w:eastAsia="ru-RU" w:bidi="ar-SA"/>
              </w:rPr>
              <w:commentReference w:id="213"/>
            </w:r>
            <w:r>
              <w:rPr>
                <w:sz w:val="20"/>
                <w:szCs w:val="20"/>
                <w:lang w:val="ru-RU"/>
              </w:rPr>
              <w:t>Саратовской области</w:t>
            </w:r>
          </w:p>
        </w:tc>
      </w:tr>
    </w:tbl>
    <w:bookmarkEnd w:id="209"/>
    <w:p w14:paraId="227D7D7D" w14:textId="77777777" w:rsidR="00873B65" w:rsidRPr="00673852" w:rsidRDefault="00873B65" w:rsidP="00873B65">
      <w:pPr>
        <w:keepNext/>
        <w:spacing w:before="120"/>
        <w:jc w:val="right"/>
        <w:rPr>
          <w:b/>
          <w:i/>
        </w:rPr>
      </w:pPr>
      <w:r w:rsidRPr="00673852">
        <w:rPr>
          <w:b/>
          <w:i/>
        </w:rPr>
        <w:t>Таблица</w:t>
      </w:r>
      <w:r w:rsidR="000C51D8">
        <w:rPr>
          <w:b/>
          <w:i/>
        </w:rPr>
        <w:t xml:space="preserve"> 2.4</w:t>
      </w:r>
    </w:p>
    <w:p w14:paraId="4343F987" w14:textId="77777777" w:rsidR="00873B65" w:rsidRDefault="00873B65" w:rsidP="00873B65">
      <w:pPr>
        <w:keepNext/>
        <w:suppressAutoHyphens/>
        <w:spacing w:after="120"/>
        <w:ind w:firstLine="0"/>
        <w:jc w:val="center"/>
        <w:rPr>
          <w:b/>
          <w:i/>
        </w:rPr>
      </w:pPr>
      <w:r w:rsidRPr="001B1BE7">
        <w:rPr>
          <w:b/>
          <w:i/>
        </w:rPr>
        <w:t xml:space="preserve">Обоснование </w:t>
      </w:r>
      <w:r>
        <w:rPr>
          <w:b/>
          <w:i/>
        </w:rPr>
        <w:t xml:space="preserve">размеров земельных участков для </w:t>
      </w:r>
      <w:r w:rsidRPr="00E434BF">
        <w:rPr>
          <w:b/>
          <w:i/>
        </w:rPr>
        <w:t xml:space="preserve">объектов </w:t>
      </w:r>
      <w:r>
        <w:rPr>
          <w:b/>
          <w:i/>
        </w:rPr>
        <w:t xml:space="preserve">местного значения сельского поселения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7655"/>
      </w:tblGrid>
      <w:tr w:rsidR="00873B65" w:rsidRPr="002470D2" w14:paraId="041B7614" w14:textId="77777777" w:rsidTr="00CA6B73">
        <w:trPr>
          <w:cantSplit/>
          <w:tblHeader/>
        </w:trPr>
        <w:tc>
          <w:tcPr>
            <w:tcW w:w="1729" w:type="dxa"/>
            <w:shd w:val="clear" w:color="auto" w:fill="D9D9D9" w:themeFill="background1" w:themeFillShade="D9"/>
          </w:tcPr>
          <w:p w14:paraId="21C89712" w14:textId="77777777" w:rsidR="00873B65" w:rsidRPr="002470D2" w:rsidRDefault="00873B65" w:rsidP="00CA6B73">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7655" w:type="dxa"/>
            <w:shd w:val="clear" w:color="auto" w:fill="D9D9D9" w:themeFill="background1" w:themeFillShade="D9"/>
          </w:tcPr>
          <w:p w14:paraId="27585E04" w14:textId="77777777" w:rsidR="00873B65" w:rsidRPr="002470D2" w:rsidRDefault="00873B65" w:rsidP="00CA6B73">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873B65" w:rsidRPr="002470D2" w14:paraId="492F92C4" w14:textId="77777777" w:rsidTr="00CA6B73">
        <w:trPr>
          <w:cantSplit/>
        </w:trPr>
        <w:tc>
          <w:tcPr>
            <w:tcW w:w="1729" w:type="dxa"/>
            <w:shd w:val="clear" w:color="auto" w:fill="F2F2F2" w:themeFill="background1" w:themeFillShade="F2"/>
          </w:tcPr>
          <w:p w14:paraId="2C8DA0B4" w14:textId="77777777" w:rsidR="00873B65" w:rsidRDefault="00873B65" w:rsidP="00CA6B73">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w:t>
            </w:r>
          </w:p>
        </w:tc>
        <w:tc>
          <w:tcPr>
            <w:tcW w:w="7655" w:type="dxa"/>
          </w:tcPr>
          <w:p w14:paraId="505ADF26" w14:textId="77777777" w:rsidR="00873B65" w:rsidRPr="000B2FBB" w:rsidRDefault="00873B65" w:rsidP="00CA6B73">
            <w:pPr>
              <w:pStyle w:val="aff6"/>
              <w:ind w:firstLine="0"/>
              <w:jc w:val="left"/>
              <w:rPr>
                <w:b/>
                <w:i/>
                <w:sz w:val="20"/>
                <w:szCs w:val="20"/>
                <w:lang w:val="ru-RU"/>
              </w:rPr>
            </w:pPr>
            <w:r>
              <w:rPr>
                <w:sz w:val="20"/>
                <w:szCs w:val="20"/>
                <w:lang w:val="ru-RU"/>
              </w:rPr>
              <w:t>Размер земельного участка 0,7-0,9</w:t>
            </w:r>
            <w:r w:rsidRPr="000B4A8C">
              <w:rPr>
                <w:sz w:val="20"/>
                <w:szCs w:val="20"/>
                <w:lang w:val="ru-RU"/>
              </w:rPr>
              <w:t xml:space="preserve"> </w:t>
            </w:r>
            <w:r>
              <w:rPr>
                <w:sz w:val="20"/>
                <w:szCs w:val="20"/>
                <w:lang w:val="ru-RU"/>
              </w:rPr>
              <w:t>га на 1000 чел. принят в соответствии с Приложен</w:t>
            </w:r>
            <w:r>
              <w:rPr>
                <w:sz w:val="20"/>
                <w:szCs w:val="20"/>
                <w:lang w:val="ru-RU"/>
              </w:rPr>
              <w:t>и</w:t>
            </w:r>
            <w:r>
              <w:rPr>
                <w:sz w:val="20"/>
                <w:szCs w:val="20"/>
                <w:lang w:val="ru-RU"/>
              </w:rPr>
              <w:t xml:space="preserve">ем Д </w:t>
            </w:r>
            <w:r w:rsidRPr="00903F22">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p>
        </w:tc>
      </w:tr>
    </w:tbl>
    <w:p w14:paraId="411E3A80" w14:textId="77777777" w:rsidR="00350FE0" w:rsidRDefault="00350FE0" w:rsidP="00350FE0">
      <w:pPr>
        <w:pStyle w:val="20"/>
        <w:numPr>
          <w:ilvl w:val="1"/>
          <w:numId w:val="13"/>
        </w:numPr>
        <w:ind w:left="0" w:firstLine="0"/>
      </w:pPr>
      <w:bookmarkStart w:id="214" w:name="_Toc509330390"/>
      <w:r>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214"/>
    </w:p>
    <w:p w14:paraId="3FB71D69" w14:textId="77777777" w:rsidR="00350FE0" w:rsidRPr="00673852" w:rsidRDefault="00350FE0" w:rsidP="00350FE0">
      <w:pPr>
        <w:keepNext/>
        <w:spacing w:before="120"/>
        <w:jc w:val="right"/>
        <w:rPr>
          <w:b/>
          <w:i/>
        </w:rPr>
      </w:pPr>
      <w:bookmarkStart w:id="215" w:name="OLE_LINK255"/>
      <w:r w:rsidRPr="00673852">
        <w:rPr>
          <w:b/>
          <w:i/>
        </w:rPr>
        <w:t>Таблица</w:t>
      </w:r>
      <w:r w:rsidR="00873B65">
        <w:rPr>
          <w:b/>
          <w:i/>
        </w:rPr>
        <w:t xml:space="preserve"> 2.</w:t>
      </w:r>
      <w:r w:rsidR="000C51D8">
        <w:rPr>
          <w:b/>
          <w:i/>
        </w:rPr>
        <w:t>5</w:t>
      </w:r>
    </w:p>
    <w:p w14:paraId="6EF027F9" w14:textId="77777777"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350FE0" w:rsidRPr="00C85A47" w14:paraId="4446C6A5" w14:textId="77777777" w:rsidTr="00693F3E">
        <w:trPr>
          <w:cantSplit/>
          <w:tblHeader/>
        </w:trPr>
        <w:tc>
          <w:tcPr>
            <w:tcW w:w="1304" w:type="dxa"/>
            <w:shd w:val="clear" w:color="auto" w:fill="D9D9D9" w:themeFill="background1" w:themeFillShade="D9"/>
          </w:tcPr>
          <w:p w14:paraId="0E3A6BB4" w14:textId="77777777"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14:paraId="72428FC3" w14:textId="77777777"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14:paraId="7E920E98" w14:textId="77777777"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14:paraId="14B9EFBB" w14:textId="77777777" w:rsidTr="00693F3E">
        <w:trPr>
          <w:cantSplit/>
        </w:trPr>
        <w:tc>
          <w:tcPr>
            <w:tcW w:w="1304" w:type="dxa"/>
            <w:vMerge w:val="restart"/>
            <w:shd w:val="clear" w:color="auto" w:fill="F2F2F2" w:themeFill="background1" w:themeFillShade="F2"/>
          </w:tcPr>
          <w:p w14:paraId="6A3F714B" w14:textId="77777777"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14:paraId="1EEA43C8" w14:textId="77777777"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w:t>
            </w:r>
            <w:r w:rsidRPr="00C85A47">
              <w:rPr>
                <w:sz w:val="20"/>
                <w:szCs w:val="20"/>
                <w:lang w:val="ru-RU"/>
              </w:rPr>
              <w:t>у</w:t>
            </w:r>
            <w:r w:rsidRPr="00C85A47">
              <w:rPr>
                <w:sz w:val="20"/>
                <w:szCs w:val="20"/>
                <w:lang w:val="ru-RU"/>
              </w:rPr>
              <w:t>стимого уровня обе</w:t>
            </w:r>
            <w:r w:rsidRPr="00C85A47">
              <w:rPr>
                <w:sz w:val="20"/>
                <w:szCs w:val="20"/>
                <w:lang w:val="ru-RU"/>
              </w:rPr>
              <w:t>с</w:t>
            </w:r>
            <w:r w:rsidRPr="00C85A47">
              <w:rPr>
                <w:sz w:val="20"/>
                <w:szCs w:val="20"/>
                <w:lang w:val="ru-RU"/>
              </w:rPr>
              <w:t>печенности</w:t>
            </w:r>
          </w:p>
        </w:tc>
        <w:tc>
          <w:tcPr>
            <w:tcW w:w="6095" w:type="dxa"/>
          </w:tcPr>
          <w:p w14:paraId="1C371AF6" w14:textId="7CF2468F"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 xml:space="preserve">ра на площадку приняты согласно таблице 1.2.8 </w:t>
            </w:r>
            <w:commentRangeStart w:id="216"/>
            <w:r w:rsidR="00FD0446" w:rsidRPr="002D494C">
              <w:rPr>
                <w:sz w:val="20"/>
                <w:szCs w:val="20"/>
                <w:highlight w:val="green"/>
                <w:lang w:val="ru-RU"/>
              </w:rPr>
              <w:t>РНГП</w:t>
            </w:r>
            <w:r w:rsidR="00FD0446">
              <w:rPr>
                <w:sz w:val="20"/>
                <w:szCs w:val="20"/>
                <w:lang w:val="ru-RU"/>
              </w:rPr>
              <w:t xml:space="preserve"> </w:t>
            </w:r>
            <w:commentRangeEnd w:id="216"/>
            <w:r w:rsidR="00FD0446">
              <w:rPr>
                <w:rStyle w:val="affffb"/>
                <w:lang w:val="ru-RU" w:eastAsia="ru-RU" w:bidi="ar-SA"/>
              </w:rPr>
              <w:commentReference w:id="216"/>
            </w:r>
            <w:r>
              <w:rPr>
                <w:sz w:val="20"/>
                <w:szCs w:val="20"/>
                <w:lang w:val="ru-RU"/>
              </w:rPr>
              <w:t>Саратовской области.</w:t>
            </w:r>
          </w:p>
          <w:p w14:paraId="091217E7" w14:textId="77777777"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14:paraId="162BA5CE" w14:textId="77777777"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14:paraId="23847BBF" w14:textId="77777777" w:rsidR="00350FE0" w:rsidRDefault="00350FE0" w:rsidP="00693F3E">
            <w:pPr>
              <w:pStyle w:val="aff6"/>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vertAlign w:val="subscript"/>
                <w:lang w:val="ru-RU"/>
              </w:rPr>
              <w:t xml:space="preserve">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14:paraId="2C8C12CC" w14:textId="77777777"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14:paraId="37D50B75" w14:textId="77777777" w:rsidTr="00693F3E">
        <w:trPr>
          <w:cantSplit/>
        </w:trPr>
        <w:tc>
          <w:tcPr>
            <w:tcW w:w="1304" w:type="dxa"/>
            <w:vMerge/>
            <w:shd w:val="clear" w:color="auto" w:fill="F2F2F2" w:themeFill="background1" w:themeFillShade="F2"/>
          </w:tcPr>
          <w:p w14:paraId="3C2EA7AF" w14:textId="77777777" w:rsidR="00350FE0" w:rsidRPr="00BD2473" w:rsidRDefault="00350FE0" w:rsidP="00693F3E">
            <w:pPr>
              <w:pStyle w:val="aff6"/>
              <w:widowControl w:val="0"/>
              <w:ind w:firstLine="0"/>
              <w:rPr>
                <w:sz w:val="20"/>
                <w:szCs w:val="20"/>
                <w:lang w:val="ru-RU"/>
              </w:rPr>
            </w:pPr>
          </w:p>
        </w:tc>
        <w:tc>
          <w:tcPr>
            <w:tcW w:w="1985" w:type="dxa"/>
          </w:tcPr>
          <w:p w14:paraId="64E3BABD" w14:textId="77777777"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w:t>
            </w:r>
            <w:r w:rsidRPr="00C85A47">
              <w:rPr>
                <w:sz w:val="20"/>
                <w:szCs w:val="20"/>
                <w:lang w:val="ru-RU"/>
              </w:rPr>
              <w:t>у</w:t>
            </w:r>
            <w:r w:rsidRPr="00C85A47">
              <w:rPr>
                <w:sz w:val="20"/>
                <w:szCs w:val="20"/>
                <w:lang w:val="ru-RU"/>
              </w:rPr>
              <w:t>стимого уровня те</w:t>
            </w:r>
            <w:r w:rsidRPr="00C85A47">
              <w:rPr>
                <w:sz w:val="20"/>
                <w:szCs w:val="20"/>
                <w:lang w:val="ru-RU"/>
              </w:rPr>
              <w:t>р</w:t>
            </w:r>
            <w:r w:rsidRPr="00C85A47">
              <w:rPr>
                <w:sz w:val="20"/>
                <w:szCs w:val="20"/>
                <w:lang w:val="ru-RU"/>
              </w:rPr>
              <w:t>риториальной д</w:t>
            </w:r>
            <w:r w:rsidRPr="00C85A47">
              <w:rPr>
                <w:sz w:val="20"/>
                <w:szCs w:val="20"/>
                <w:lang w:val="ru-RU"/>
              </w:rPr>
              <w:t>о</w:t>
            </w:r>
            <w:r w:rsidRPr="00C85A47">
              <w:rPr>
                <w:sz w:val="20"/>
                <w:szCs w:val="20"/>
                <w:lang w:val="ru-RU"/>
              </w:rPr>
              <w:t>ступности</w:t>
            </w:r>
          </w:p>
        </w:tc>
        <w:tc>
          <w:tcPr>
            <w:tcW w:w="6095" w:type="dxa"/>
          </w:tcPr>
          <w:p w14:paraId="0F7FE085" w14:textId="77777777"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требован</w:t>
            </w:r>
            <w:r w:rsidRPr="000C6A0E">
              <w:rPr>
                <w:sz w:val="20"/>
                <w:szCs w:val="20"/>
              </w:rPr>
              <w:t>и</w:t>
            </w:r>
            <w:r w:rsidRPr="000C6A0E">
              <w:rPr>
                <w:sz w:val="20"/>
                <w:szCs w:val="20"/>
              </w:rPr>
              <w:t xml:space="preserve">ями СанПиН </w:t>
            </w:r>
            <w:r w:rsidRPr="00F21D60">
              <w:rPr>
                <w:sz w:val="20"/>
                <w:szCs w:val="20"/>
              </w:rPr>
              <w:t>42-128-4690-88 «Санитарные правила содержания те</w:t>
            </w:r>
            <w:r w:rsidRPr="00F21D60">
              <w:rPr>
                <w:sz w:val="20"/>
                <w:szCs w:val="20"/>
              </w:rPr>
              <w:t>р</w:t>
            </w:r>
            <w:r w:rsidRPr="00F21D60">
              <w:rPr>
                <w:sz w:val="20"/>
                <w:szCs w:val="20"/>
              </w:rPr>
              <w:t>риторий населенных мест»</w:t>
            </w:r>
            <w:r w:rsidRPr="000C6A0E">
              <w:rPr>
                <w:sz w:val="20"/>
                <w:szCs w:val="20"/>
              </w:rPr>
              <w:t>.</w:t>
            </w:r>
          </w:p>
        </w:tc>
      </w:tr>
    </w:tbl>
    <w:p w14:paraId="032569BD" w14:textId="77777777" w:rsidR="00F03FDF" w:rsidRDefault="00F03FDF" w:rsidP="00752A28">
      <w:pPr>
        <w:pStyle w:val="20"/>
        <w:numPr>
          <w:ilvl w:val="1"/>
          <w:numId w:val="13"/>
        </w:numPr>
        <w:ind w:left="0" w:firstLine="0"/>
      </w:pPr>
      <w:bookmarkStart w:id="217" w:name="_Toc509330391"/>
      <w:bookmarkEnd w:id="215"/>
      <w:r>
        <w:t xml:space="preserve">Объекты </w:t>
      </w:r>
      <w:r w:rsidR="00146C7F">
        <w:t>местного значения сельского поселения</w:t>
      </w:r>
      <w:r w:rsidR="00FB5101">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217"/>
    </w:p>
    <w:p w14:paraId="4D563028" w14:textId="77777777" w:rsidR="0036588B" w:rsidRDefault="00F03FDF" w:rsidP="0036588B">
      <w:pPr>
        <w:snapToGrid w:val="0"/>
        <w:ind w:firstLine="683"/>
      </w:pPr>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rsidR="00FB5101">
        <w:t xml:space="preserve"> </w:t>
      </w:r>
      <w:r>
        <w:t xml:space="preserve">в области предупреждения чрезвычайных ситуаций для пожарной охраны необходимо руководствоваться Федеральным </w:t>
      </w:r>
      <w:hyperlink r:id="rId15" w:history="1">
        <w:r w:rsidRPr="00006F9B">
          <w:t>законом</w:t>
        </w:r>
      </w:hyperlink>
      <w:r>
        <w:t xml:space="preserve"> от 22.07.2008 </w:t>
      </w:r>
      <w:r w:rsidR="006C1AAC">
        <w:t>№ </w:t>
      </w:r>
      <w:r>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t xml:space="preserve">населенных пунктов </w:t>
      </w:r>
      <w:proofErr w:type="spellStart"/>
      <w:r w:rsidR="00873B65">
        <w:t>Росташовского</w:t>
      </w:r>
      <w:proofErr w:type="spellEnd"/>
      <w:r w:rsidR="00873B65">
        <w:t xml:space="preserve"> муниципального образования </w:t>
      </w:r>
      <w:r>
        <w:t>следует принимать в соответствии с норм</w:t>
      </w:r>
      <w:r>
        <w:t>а</w:t>
      </w:r>
      <w:r>
        <w:t>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w:t>
      </w:r>
      <w:r>
        <w:t>и</w:t>
      </w:r>
      <w:r>
        <w:t xml:space="preserve">нистерства внутренних дел России от 30.12.1994 </w:t>
      </w:r>
      <w:r w:rsidR="006C1AAC">
        <w:t>№ </w:t>
      </w:r>
      <w:r>
        <w:t>36</w:t>
      </w:r>
      <w:r w:rsidR="0036588B">
        <w:t xml:space="preserve"> с учетом требований </w:t>
      </w:r>
      <w:commentRangeStart w:id="218"/>
      <w:r w:rsidR="005B4386" w:rsidRPr="006364B9">
        <w:rPr>
          <w:highlight w:val="green"/>
        </w:rPr>
        <w:t>п. 2.1.2 РНГП Саратовской области</w:t>
      </w:r>
      <w:commentRangeEnd w:id="218"/>
      <w:r w:rsidR="005B4386">
        <w:rPr>
          <w:rStyle w:val="affffb"/>
          <w:rFonts w:eastAsia="Times New Roman" w:cs="Times New Roman"/>
        </w:rPr>
        <w:commentReference w:id="218"/>
      </w:r>
      <w:r w:rsidR="0036588B">
        <w:t>.</w:t>
      </w:r>
    </w:p>
    <w:p w14:paraId="7E8246B8" w14:textId="77777777" w:rsidR="00FB7B60" w:rsidRDefault="00FB7B60" w:rsidP="00B23676">
      <w:pPr>
        <w:pStyle w:val="20"/>
        <w:numPr>
          <w:ilvl w:val="1"/>
          <w:numId w:val="13"/>
        </w:numPr>
        <w:ind w:left="0" w:firstLine="0"/>
      </w:pPr>
      <w:bookmarkStart w:id="219" w:name="_Toc509330392"/>
      <w:r>
        <w:t xml:space="preserve">Объекты </w:t>
      </w:r>
      <w:r w:rsidR="00146C7F">
        <w:t>местного значения сельского поселения</w:t>
      </w:r>
      <w:r w:rsidR="00FB5101">
        <w:t xml:space="preserve"> </w:t>
      </w:r>
      <w:r>
        <w:t>в области ритуальных услуг</w:t>
      </w:r>
      <w:r w:rsidR="00B23676">
        <w:t xml:space="preserve"> </w:t>
      </w:r>
      <w:r w:rsidR="00B23676" w:rsidRPr="00B23676">
        <w:t>и содержания мест захоронения</w:t>
      </w:r>
      <w:bookmarkEnd w:id="219"/>
    </w:p>
    <w:p w14:paraId="66E01008" w14:textId="77777777" w:rsidR="00FB7B60" w:rsidRPr="00FB7B60" w:rsidRDefault="00FB7B60" w:rsidP="00B23676">
      <w:pPr>
        <w:keepNext/>
        <w:spacing w:before="120"/>
        <w:jc w:val="right"/>
        <w:rPr>
          <w:b/>
          <w:i/>
        </w:rPr>
      </w:pPr>
      <w:r w:rsidRPr="00FB7B60">
        <w:rPr>
          <w:b/>
          <w:i/>
        </w:rPr>
        <w:t xml:space="preserve">Таблица </w:t>
      </w:r>
      <w:r w:rsidR="00752A28">
        <w:rPr>
          <w:b/>
          <w:i/>
        </w:rPr>
        <w:t>2.</w:t>
      </w:r>
      <w:r w:rsidR="000C51D8">
        <w:rPr>
          <w:b/>
          <w:i/>
        </w:rPr>
        <w:t>6</w:t>
      </w:r>
    </w:p>
    <w:p w14:paraId="3CD3E13E" w14:textId="77777777"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FB5101">
        <w:rPr>
          <w:b/>
          <w:i/>
        </w:rPr>
        <w:t xml:space="preserve"> </w:t>
      </w:r>
      <w:r w:rsidRPr="00FB7B60">
        <w:rPr>
          <w:b/>
          <w:i/>
        </w:rPr>
        <w:t>в области ритуальных услуг</w:t>
      </w:r>
      <w:r w:rsidR="00B23676">
        <w:rPr>
          <w:b/>
          <w:i/>
        </w:rPr>
        <w:t xml:space="preserve"> </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4036A2" w:rsidRPr="00C85A47" w14:paraId="742ED9C5" w14:textId="77777777" w:rsidTr="005568E9">
        <w:trPr>
          <w:cantSplit/>
          <w:tblHeader/>
        </w:trPr>
        <w:tc>
          <w:tcPr>
            <w:tcW w:w="1871" w:type="dxa"/>
            <w:shd w:val="clear" w:color="auto" w:fill="D9D9D9" w:themeFill="background1" w:themeFillShade="D9"/>
          </w:tcPr>
          <w:p w14:paraId="2774D54D" w14:textId="77777777"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14:paraId="4827B347" w14:textId="77777777"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14:paraId="36158F7F" w14:textId="77777777"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5B4386" w:rsidRPr="00903F22" w14:paraId="63437058" w14:textId="77777777" w:rsidTr="005568E9">
        <w:trPr>
          <w:cantSplit/>
        </w:trPr>
        <w:tc>
          <w:tcPr>
            <w:tcW w:w="1871" w:type="dxa"/>
            <w:vMerge w:val="restart"/>
            <w:shd w:val="clear" w:color="auto" w:fill="F2F2F2" w:themeFill="background1" w:themeFillShade="F2"/>
          </w:tcPr>
          <w:p w14:paraId="44654437" w14:textId="77777777" w:rsidR="005B4386" w:rsidRDefault="005B4386" w:rsidP="005B4386">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14:paraId="7BF6D050" w14:textId="77777777" w:rsidR="005B4386" w:rsidRPr="00E646C5" w:rsidRDefault="005B4386" w:rsidP="005B4386">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14:paraId="46A28134" w14:textId="77777777" w:rsidR="005B4386" w:rsidRPr="00903F22" w:rsidRDefault="005B4386" w:rsidP="005B4386">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 xml:space="preserve">нием Д СП 42.13330.2016 </w:t>
            </w:r>
            <w:r w:rsidRPr="003D6540">
              <w:rPr>
                <w:sz w:val="20"/>
                <w:szCs w:val="20"/>
                <w:lang w:val="ru-RU"/>
              </w:rPr>
              <w:t>«</w:t>
            </w:r>
            <w:bookmarkStart w:id="220" w:name="OLE_LINK79"/>
            <w:bookmarkStart w:id="221" w:name="OLE_LINK80"/>
            <w:bookmarkStart w:id="222" w:name="OLE_LINK93"/>
            <w:bookmarkStart w:id="223"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bookmarkEnd w:id="220"/>
            <w:bookmarkEnd w:id="221"/>
            <w:bookmarkEnd w:id="222"/>
            <w:bookmarkEnd w:id="223"/>
            <w:r>
              <w:rPr>
                <w:sz w:val="20"/>
                <w:szCs w:val="20"/>
                <w:lang w:val="ru-RU"/>
              </w:rPr>
              <w:t>»</w:t>
            </w:r>
          </w:p>
        </w:tc>
      </w:tr>
      <w:tr w:rsidR="005B4386" w:rsidRPr="00903F22" w14:paraId="6EC047C2" w14:textId="77777777" w:rsidTr="005568E9">
        <w:trPr>
          <w:cantSplit/>
        </w:trPr>
        <w:tc>
          <w:tcPr>
            <w:tcW w:w="1871" w:type="dxa"/>
            <w:vMerge/>
            <w:shd w:val="clear" w:color="auto" w:fill="F2F2F2" w:themeFill="background1" w:themeFillShade="F2"/>
          </w:tcPr>
          <w:p w14:paraId="2D39D29C" w14:textId="77777777" w:rsidR="005B4386" w:rsidRDefault="005B4386" w:rsidP="005B4386">
            <w:pPr>
              <w:pStyle w:val="aff6"/>
              <w:widowControl w:val="0"/>
              <w:ind w:firstLine="0"/>
              <w:rPr>
                <w:sz w:val="20"/>
                <w:szCs w:val="20"/>
                <w:lang w:val="ru-RU"/>
              </w:rPr>
            </w:pPr>
          </w:p>
        </w:tc>
        <w:tc>
          <w:tcPr>
            <w:tcW w:w="2552" w:type="dxa"/>
          </w:tcPr>
          <w:p w14:paraId="1E518111" w14:textId="77777777" w:rsidR="005B4386" w:rsidRPr="00E646C5" w:rsidRDefault="005B4386" w:rsidP="005B4386">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14:paraId="37D12D36" w14:textId="77777777" w:rsidR="005B4386" w:rsidRPr="00903F22" w:rsidRDefault="005B4386" w:rsidP="005B4386">
            <w:pPr>
              <w:pStyle w:val="Default"/>
              <w:rPr>
                <w:sz w:val="20"/>
                <w:szCs w:val="20"/>
              </w:rPr>
            </w:pPr>
            <w:r>
              <w:rPr>
                <w:sz w:val="20"/>
                <w:szCs w:val="20"/>
              </w:rPr>
              <w:t xml:space="preserve">Не нормируется. </w:t>
            </w:r>
            <w:bookmarkStart w:id="224" w:name="OLE_LINK354"/>
            <w:bookmarkStart w:id="225" w:name="OLE_LINK355"/>
            <w:r>
              <w:rPr>
                <w:sz w:val="20"/>
                <w:szCs w:val="20"/>
              </w:rPr>
              <w:t>Санитарно-защитная зона для кладб</w:t>
            </w:r>
            <w:r>
              <w:rPr>
                <w:sz w:val="20"/>
                <w:szCs w:val="20"/>
              </w:rPr>
              <w:t>и</w:t>
            </w:r>
            <w:r>
              <w:rPr>
                <w:sz w:val="20"/>
                <w:szCs w:val="20"/>
              </w:rPr>
              <w:t xml:space="preserve">ща устанавливается согласно </w:t>
            </w:r>
            <w:r w:rsidRPr="00EC307A">
              <w:rPr>
                <w:sz w:val="20"/>
                <w:szCs w:val="20"/>
              </w:rPr>
              <w:t xml:space="preserve">СанПиН 2.2.1/2.1.1.1200-03 </w:t>
            </w:r>
            <w:r>
              <w:rPr>
                <w:sz w:val="20"/>
                <w:szCs w:val="20"/>
              </w:rPr>
              <w:t>«</w:t>
            </w:r>
            <w:r w:rsidRPr="00EC307A">
              <w:rPr>
                <w:sz w:val="20"/>
                <w:szCs w:val="20"/>
              </w:rPr>
              <w:t>Санитарно-защитные зоны и санитарная классифик</w:t>
            </w:r>
            <w:r w:rsidRPr="00EC307A">
              <w:rPr>
                <w:sz w:val="20"/>
                <w:szCs w:val="20"/>
              </w:rPr>
              <w:t>а</w:t>
            </w:r>
            <w:r w:rsidRPr="00EC307A">
              <w:rPr>
                <w:sz w:val="20"/>
                <w:szCs w:val="20"/>
              </w:rPr>
              <w:t xml:space="preserve">ция предприятий, сооружений и иных </w:t>
            </w:r>
            <w:commentRangeStart w:id="226"/>
            <w:r w:rsidRPr="00EC307A">
              <w:rPr>
                <w:sz w:val="20"/>
                <w:szCs w:val="20"/>
              </w:rPr>
              <w:t>объектов</w:t>
            </w:r>
            <w:commentRangeEnd w:id="226"/>
            <w:r>
              <w:rPr>
                <w:rStyle w:val="affffb"/>
                <w:rFonts w:eastAsia="Times New Roman"/>
                <w:color w:val="auto"/>
              </w:rPr>
              <w:commentReference w:id="226"/>
            </w:r>
            <w:r>
              <w:rPr>
                <w:sz w:val="20"/>
                <w:szCs w:val="20"/>
              </w:rPr>
              <w:t>»</w:t>
            </w:r>
            <w:bookmarkEnd w:id="224"/>
            <w:bookmarkEnd w:id="225"/>
          </w:p>
        </w:tc>
      </w:tr>
    </w:tbl>
    <w:p w14:paraId="618DC0D4" w14:textId="77777777" w:rsidR="00CE74C4" w:rsidRDefault="00CE74C4" w:rsidP="003B14DA">
      <w:pPr>
        <w:pStyle w:val="20"/>
        <w:numPr>
          <w:ilvl w:val="1"/>
          <w:numId w:val="13"/>
        </w:numPr>
        <w:ind w:left="0" w:firstLine="0"/>
      </w:pPr>
      <w:bookmarkStart w:id="227" w:name="_Toc509330393"/>
      <w:r>
        <w:lastRenderedPageBreak/>
        <w:t xml:space="preserve">Объекты </w:t>
      </w:r>
      <w:r w:rsidR="00146C7F">
        <w:t>местного значения сельского поселения</w:t>
      </w:r>
      <w:r w:rsidR="00FB5101">
        <w:t xml:space="preserve"> </w:t>
      </w:r>
      <w:r>
        <w:t>в области культуры и искусства</w:t>
      </w:r>
      <w:bookmarkEnd w:id="227"/>
    </w:p>
    <w:p w14:paraId="162B7FD3" w14:textId="77777777" w:rsidR="00CE74C4" w:rsidRPr="00662113" w:rsidRDefault="00CE74C4" w:rsidP="003B14DA">
      <w:pPr>
        <w:keepNext/>
        <w:spacing w:before="120"/>
        <w:jc w:val="right"/>
        <w:rPr>
          <w:b/>
          <w:i/>
        </w:rPr>
      </w:pPr>
      <w:r w:rsidRPr="00662113">
        <w:rPr>
          <w:b/>
          <w:i/>
        </w:rPr>
        <w:t>Таблица</w:t>
      </w:r>
      <w:r>
        <w:rPr>
          <w:b/>
          <w:i/>
        </w:rPr>
        <w:t xml:space="preserve"> </w:t>
      </w:r>
      <w:r w:rsidR="00530C27">
        <w:rPr>
          <w:b/>
          <w:i/>
        </w:rPr>
        <w:t>2</w:t>
      </w:r>
      <w:r w:rsidR="00752A28">
        <w:rPr>
          <w:b/>
          <w:i/>
        </w:rPr>
        <w:t>.</w:t>
      </w:r>
      <w:r w:rsidR="000C51D8">
        <w:rPr>
          <w:b/>
          <w:i/>
        </w:rPr>
        <w:t>7</w:t>
      </w:r>
    </w:p>
    <w:p w14:paraId="1DD39054" w14:textId="77777777" w:rsidR="00CE74C4" w:rsidRDefault="003324FD" w:rsidP="003B14DA">
      <w:pPr>
        <w:keepNext/>
        <w:spacing w:after="120"/>
        <w:ind w:firstLine="0"/>
        <w:jc w:val="center"/>
        <w:rPr>
          <w:b/>
          <w:i/>
        </w:rPr>
      </w:pPr>
      <w:bookmarkStart w:id="228" w:name="OLE_LINK1008"/>
      <w:bookmarkStart w:id="229" w:name="OLE_LINK1009"/>
      <w:bookmarkStart w:id="230" w:name="OLE_LINK1010"/>
      <w:r w:rsidRPr="001B1BE7">
        <w:rPr>
          <w:b/>
          <w:i/>
        </w:rPr>
        <w:t xml:space="preserve">Обоснование расчетных показателей, устанавливаемых для объектов </w:t>
      </w:r>
      <w:bookmarkEnd w:id="228"/>
      <w:bookmarkEnd w:id="229"/>
      <w:bookmarkEnd w:id="230"/>
      <w:r w:rsidR="00146C7F">
        <w:rPr>
          <w:b/>
          <w:i/>
        </w:rPr>
        <w:t>местного зн</w:t>
      </w:r>
      <w:r w:rsidR="00146C7F">
        <w:rPr>
          <w:b/>
          <w:i/>
        </w:rPr>
        <w:t>а</w:t>
      </w:r>
      <w:r w:rsidR="00146C7F">
        <w:rPr>
          <w:b/>
          <w:i/>
        </w:rPr>
        <w:t>чения сельского поселения</w:t>
      </w:r>
      <w:r w:rsidR="00FB5101">
        <w:rPr>
          <w:b/>
          <w:i/>
        </w:rPr>
        <w:t xml:space="preserve"> </w:t>
      </w:r>
      <w:r w:rsidR="00CE74C4"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BB0E19" w:rsidRPr="00722162" w14:paraId="40C89896" w14:textId="77777777" w:rsidTr="00510182">
        <w:trPr>
          <w:cantSplit/>
          <w:tblHeader/>
        </w:trPr>
        <w:tc>
          <w:tcPr>
            <w:tcW w:w="1162" w:type="dxa"/>
            <w:shd w:val="clear" w:color="auto" w:fill="D9D9D9" w:themeFill="background1" w:themeFillShade="D9"/>
          </w:tcPr>
          <w:p w14:paraId="5854B5B7" w14:textId="77777777" w:rsidR="00BB0E19" w:rsidRPr="00722162" w:rsidRDefault="00BB0E19" w:rsidP="005568E9">
            <w:pPr>
              <w:pStyle w:val="aff6"/>
              <w:keepNext/>
              <w:ind w:firstLine="0"/>
              <w:jc w:val="center"/>
              <w:rPr>
                <w:b/>
                <w:i/>
                <w:sz w:val="20"/>
                <w:szCs w:val="20"/>
                <w:lang w:val="ru-RU"/>
              </w:rPr>
            </w:pPr>
            <w:bookmarkStart w:id="231" w:name="OLE_LINK398"/>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1843" w:type="dxa"/>
            <w:shd w:val="clear" w:color="auto" w:fill="D9D9D9" w:themeFill="background1" w:themeFillShade="D9"/>
          </w:tcPr>
          <w:p w14:paraId="44CC0718" w14:textId="77777777"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14:paraId="623906D9" w14:textId="77777777"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14:paraId="0E89324B" w14:textId="77777777" w:rsidTr="00510182">
        <w:trPr>
          <w:cantSplit/>
        </w:trPr>
        <w:tc>
          <w:tcPr>
            <w:tcW w:w="1162" w:type="dxa"/>
            <w:vMerge w:val="restart"/>
            <w:shd w:val="clear" w:color="auto" w:fill="F2F2F2" w:themeFill="background1" w:themeFillShade="F2"/>
          </w:tcPr>
          <w:p w14:paraId="6A927F97" w14:textId="46B0F9AF" w:rsidR="00BB0E19" w:rsidRPr="00BB0E19" w:rsidRDefault="00BB0E19" w:rsidP="00A24C5D">
            <w:pPr>
              <w:pStyle w:val="aff6"/>
              <w:ind w:firstLine="0"/>
              <w:jc w:val="left"/>
              <w:rPr>
                <w:sz w:val="20"/>
                <w:szCs w:val="20"/>
                <w:lang w:val="ru-RU"/>
              </w:rPr>
            </w:pPr>
            <w:bookmarkStart w:id="232" w:name="_Hlk490346367"/>
            <w:r>
              <w:rPr>
                <w:sz w:val="20"/>
                <w:szCs w:val="20"/>
                <w:lang w:val="ru-RU"/>
              </w:rPr>
              <w:t>Дом культ</w:t>
            </w:r>
            <w:r>
              <w:rPr>
                <w:sz w:val="20"/>
                <w:szCs w:val="20"/>
                <w:lang w:val="ru-RU"/>
              </w:rPr>
              <w:t>у</w:t>
            </w:r>
            <w:r>
              <w:rPr>
                <w:sz w:val="20"/>
                <w:szCs w:val="20"/>
                <w:lang w:val="ru-RU"/>
              </w:rPr>
              <w:t>ры</w:t>
            </w:r>
            <w:r w:rsidR="00A24C5D">
              <w:rPr>
                <w:sz w:val="20"/>
                <w:szCs w:val="20"/>
                <w:lang w:val="ru-RU"/>
              </w:rPr>
              <w:t xml:space="preserve"> </w:t>
            </w:r>
            <w:r w:rsidR="00A24C5D" w:rsidRPr="001E61A7">
              <w:rPr>
                <w:sz w:val="20"/>
                <w:szCs w:val="20"/>
                <w:highlight w:val="green"/>
                <w:lang w:val="ru-RU"/>
              </w:rPr>
              <w:t>(клуб)</w:t>
            </w:r>
          </w:p>
        </w:tc>
        <w:tc>
          <w:tcPr>
            <w:tcW w:w="1843" w:type="dxa"/>
          </w:tcPr>
          <w:p w14:paraId="1135C08A" w14:textId="77777777"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14:paraId="56282B33" w14:textId="77777777" w:rsidR="00510182" w:rsidRDefault="00510182" w:rsidP="00510182">
            <w:pPr>
              <w:pStyle w:val="Default"/>
              <w:rPr>
                <w:color w:val="auto"/>
                <w:sz w:val="20"/>
                <w:szCs w:val="20"/>
              </w:rPr>
            </w:pPr>
            <w:r>
              <w:rPr>
                <w:color w:val="auto"/>
                <w:sz w:val="20"/>
                <w:szCs w:val="20"/>
              </w:rPr>
              <w:t>1 объект в административном центре сельского поселения</w:t>
            </w:r>
            <w:r w:rsidR="00307064">
              <w:rPr>
                <w:color w:val="auto"/>
                <w:sz w:val="20"/>
                <w:szCs w:val="20"/>
              </w:rPr>
              <w:t xml:space="preserve"> (селе </w:t>
            </w:r>
            <w:proofErr w:type="spellStart"/>
            <w:r w:rsidR="00307064">
              <w:rPr>
                <w:color w:val="auto"/>
                <w:sz w:val="20"/>
                <w:szCs w:val="20"/>
              </w:rPr>
              <w:t>Рост</w:t>
            </w:r>
            <w:r w:rsidR="00307064">
              <w:rPr>
                <w:color w:val="auto"/>
                <w:sz w:val="20"/>
                <w:szCs w:val="20"/>
              </w:rPr>
              <w:t>а</w:t>
            </w:r>
            <w:r w:rsidR="00307064">
              <w:rPr>
                <w:color w:val="auto"/>
                <w:sz w:val="20"/>
                <w:szCs w:val="20"/>
              </w:rPr>
              <w:t>ши</w:t>
            </w:r>
            <w:proofErr w:type="spellEnd"/>
            <w:r w:rsidR="00307064">
              <w:rPr>
                <w:color w:val="auto"/>
                <w:sz w:val="20"/>
                <w:szCs w:val="20"/>
              </w:rPr>
              <w:t>)</w:t>
            </w:r>
            <w:r>
              <w:rPr>
                <w:color w:val="auto"/>
                <w:sz w:val="20"/>
                <w:szCs w:val="20"/>
              </w:rPr>
              <w:t xml:space="preserve">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w:t>
            </w:r>
            <w:r w:rsidRPr="00722162">
              <w:rPr>
                <w:color w:val="auto"/>
                <w:sz w:val="20"/>
                <w:szCs w:val="20"/>
              </w:rPr>
              <w:t>о</w:t>
            </w:r>
            <w:r w:rsidRPr="00722162">
              <w:rPr>
                <w:color w:val="auto"/>
                <w:sz w:val="20"/>
                <w:szCs w:val="20"/>
              </w:rPr>
              <w:t>мендаций субъектам Российской Федерации и органам местного сам</w:t>
            </w:r>
            <w:r w:rsidRPr="00722162">
              <w:rPr>
                <w:color w:val="auto"/>
                <w:sz w:val="20"/>
                <w:szCs w:val="20"/>
              </w:rPr>
              <w:t>о</w:t>
            </w:r>
            <w:r w:rsidRPr="00722162">
              <w:rPr>
                <w:color w:val="auto"/>
                <w:sz w:val="20"/>
                <w:szCs w:val="20"/>
              </w:rPr>
              <w:t>управления по развитию сети организаций культуры и обеспеченности населения услугами организаций культуры»</w:t>
            </w:r>
            <w:r>
              <w:rPr>
                <w:color w:val="auto"/>
                <w:sz w:val="20"/>
                <w:szCs w:val="20"/>
              </w:rPr>
              <w:t>.</w:t>
            </w:r>
          </w:p>
          <w:p w14:paraId="5E0E1ECA" w14:textId="77777777" w:rsidR="00510182" w:rsidRDefault="00307064" w:rsidP="00307064">
            <w:pPr>
              <w:pStyle w:val="Default"/>
              <w:rPr>
                <w:color w:val="auto"/>
                <w:sz w:val="20"/>
                <w:szCs w:val="20"/>
              </w:rPr>
            </w:pPr>
            <w:r>
              <w:rPr>
                <w:color w:val="auto"/>
                <w:sz w:val="20"/>
                <w:szCs w:val="20"/>
              </w:rPr>
              <w:t>150</w:t>
            </w:r>
            <w:r w:rsidR="00510182">
              <w:rPr>
                <w:color w:val="auto"/>
                <w:sz w:val="20"/>
                <w:szCs w:val="20"/>
              </w:rPr>
              <w:t xml:space="preserve"> посадочных мест (в совокупном количестве учреждений клубного типа) </w:t>
            </w:r>
            <w:r w:rsidR="00510182" w:rsidRPr="008B41FA">
              <w:rPr>
                <w:color w:val="auto"/>
                <w:sz w:val="20"/>
                <w:szCs w:val="20"/>
              </w:rPr>
              <w:t>на 1 тыс. жителей</w:t>
            </w:r>
            <w:r w:rsidR="00510182">
              <w:rPr>
                <w:color w:val="auto"/>
                <w:sz w:val="20"/>
                <w:szCs w:val="20"/>
              </w:rPr>
              <w:t xml:space="preserve"> принято</w:t>
            </w:r>
            <w:r w:rsidR="00510182" w:rsidRPr="008B41FA">
              <w:rPr>
                <w:color w:val="auto"/>
                <w:sz w:val="20"/>
                <w:szCs w:val="20"/>
              </w:rPr>
              <w:t xml:space="preserve"> в</w:t>
            </w:r>
            <w:r w:rsidR="00510182">
              <w:rPr>
                <w:color w:val="auto"/>
                <w:sz w:val="20"/>
                <w:szCs w:val="20"/>
              </w:rPr>
              <w:t xml:space="preserve"> соответствии с</w:t>
            </w:r>
            <w:r w:rsidR="00510182" w:rsidRPr="008B41FA">
              <w:rPr>
                <w:color w:val="auto"/>
                <w:sz w:val="20"/>
                <w:szCs w:val="20"/>
              </w:rPr>
              <w:t xml:space="preserve"> </w:t>
            </w:r>
            <w:r w:rsidR="00510182">
              <w:rPr>
                <w:color w:val="auto"/>
                <w:sz w:val="20"/>
                <w:szCs w:val="20"/>
              </w:rPr>
              <w:t xml:space="preserve">Приложением к </w:t>
            </w:r>
            <w:r w:rsidR="00510182" w:rsidRPr="00722162">
              <w:rPr>
                <w:color w:val="auto"/>
                <w:sz w:val="20"/>
                <w:szCs w:val="20"/>
              </w:rPr>
              <w:t>Ра</w:t>
            </w:r>
            <w:r w:rsidR="00510182" w:rsidRPr="00722162">
              <w:rPr>
                <w:color w:val="auto"/>
                <w:sz w:val="20"/>
                <w:szCs w:val="20"/>
              </w:rPr>
              <w:t>с</w:t>
            </w:r>
            <w:r w:rsidR="00510182" w:rsidRPr="00722162">
              <w:rPr>
                <w:color w:val="auto"/>
                <w:sz w:val="20"/>
                <w:szCs w:val="20"/>
              </w:rPr>
              <w:t>поряжени</w:t>
            </w:r>
            <w:r w:rsidR="00647F04">
              <w:rPr>
                <w:color w:val="auto"/>
                <w:sz w:val="20"/>
                <w:szCs w:val="20"/>
              </w:rPr>
              <w:t>ю</w:t>
            </w:r>
            <w:r w:rsidR="00510182" w:rsidRPr="00722162">
              <w:rPr>
                <w:color w:val="auto"/>
                <w:sz w:val="20"/>
                <w:szCs w:val="20"/>
              </w:rPr>
              <w:t xml:space="preserve"> Минкультуры России </w:t>
            </w:r>
            <w:r w:rsidR="00510182">
              <w:rPr>
                <w:color w:val="auto"/>
                <w:sz w:val="20"/>
                <w:szCs w:val="20"/>
              </w:rPr>
              <w:t xml:space="preserve">от 02.08.2017 № Р-965 </w:t>
            </w:r>
            <w:r w:rsidR="00510182" w:rsidRPr="00722162">
              <w:rPr>
                <w:color w:val="auto"/>
                <w:sz w:val="20"/>
                <w:szCs w:val="20"/>
              </w:rPr>
              <w:t>«Об утве</w:t>
            </w:r>
            <w:r w:rsidR="00510182" w:rsidRPr="00722162">
              <w:rPr>
                <w:color w:val="auto"/>
                <w:sz w:val="20"/>
                <w:szCs w:val="20"/>
              </w:rPr>
              <w:t>р</w:t>
            </w:r>
            <w:r w:rsidR="00510182" w:rsidRPr="00722162">
              <w:rPr>
                <w:color w:val="auto"/>
                <w:sz w:val="20"/>
                <w:szCs w:val="20"/>
              </w:rPr>
              <w:t>ждении Методических рекомендаций субъектам Российской Федер</w:t>
            </w:r>
            <w:r w:rsidR="00510182" w:rsidRPr="00722162">
              <w:rPr>
                <w:color w:val="auto"/>
                <w:sz w:val="20"/>
                <w:szCs w:val="20"/>
              </w:rPr>
              <w:t>а</w:t>
            </w:r>
            <w:r w:rsidR="00510182" w:rsidRPr="00722162">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722162">
              <w:rPr>
                <w:color w:val="auto"/>
                <w:sz w:val="20"/>
                <w:szCs w:val="20"/>
              </w:rPr>
              <w:t>у</w:t>
            </w:r>
            <w:r w:rsidR="00510182" w:rsidRPr="00722162">
              <w:rPr>
                <w:color w:val="auto"/>
                <w:sz w:val="20"/>
                <w:szCs w:val="20"/>
              </w:rPr>
              <w:t>ры»</w:t>
            </w:r>
            <w:r>
              <w:rPr>
                <w:color w:val="auto"/>
                <w:sz w:val="20"/>
                <w:szCs w:val="20"/>
              </w:rPr>
              <w:t xml:space="preserve"> </w:t>
            </w:r>
            <w:r w:rsidR="00510182">
              <w:rPr>
                <w:color w:val="auto"/>
                <w:sz w:val="20"/>
                <w:szCs w:val="20"/>
              </w:rPr>
              <w:t>(для сельских поселений с численностью от 2000 до 2999 чел.)</w:t>
            </w:r>
            <w:r>
              <w:rPr>
                <w:color w:val="auto"/>
                <w:sz w:val="20"/>
                <w:szCs w:val="20"/>
              </w:rPr>
              <w:t>.</w:t>
            </w:r>
          </w:p>
          <w:p w14:paraId="5EC00E5D" w14:textId="77777777" w:rsidR="005B4386" w:rsidRDefault="005B4386" w:rsidP="005B4386">
            <w:pPr>
              <w:pStyle w:val="Default"/>
              <w:rPr>
                <w:color w:val="auto"/>
                <w:sz w:val="20"/>
                <w:szCs w:val="20"/>
              </w:rPr>
            </w:pPr>
            <w:commentRangeStart w:id="233"/>
            <w:r w:rsidRPr="001E61A7">
              <w:rPr>
                <w:color w:val="auto"/>
                <w:sz w:val="20"/>
                <w:szCs w:val="20"/>
                <w:highlight w:val="green"/>
              </w:rPr>
              <w:t>Да</w:t>
            </w:r>
            <w:r>
              <w:rPr>
                <w:color w:val="auto"/>
                <w:sz w:val="20"/>
                <w:szCs w:val="20"/>
                <w:highlight w:val="green"/>
              </w:rPr>
              <w:t>нный</w:t>
            </w:r>
            <w:r w:rsidRPr="001E61A7">
              <w:rPr>
                <w:color w:val="auto"/>
                <w:sz w:val="20"/>
                <w:szCs w:val="20"/>
                <w:highlight w:val="green"/>
              </w:rPr>
              <w:t xml:space="preserve"> показател</w:t>
            </w:r>
            <w:r>
              <w:rPr>
                <w:color w:val="auto"/>
                <w:sz w:val="20"/>
                <w:szCs w:val="20"/>
                <w:highlight w:val="green"/>
              </w:rPr>
              <w:t>ь</w:t>
            </w:r>
            <w:r w:rsidRPr="001E61A7">
              <w:rPr>
                <w:color w:val="auto"/>
                <w:sz w:val="20"/>
                <w:szCs w:val="20"/>
                <w:highlight w:val="green"/>
              </w:rPr>
              <w:t xml:space="preserve"> превыша</w:t>
            </w:r>
            <w:r>
              <w:rPr>
                <w:color w:val="auto"/>
                <w:sz w:val="20"/>
                <w:szCs w:val="20"/>
                <w:highlight w:val="green"/>
              </w:rPr>
              <w:t>е</w:t>
            </w:r>
            <w:r w:rsidRPr="001E61A7">
              <w:rPr>
                <w:color w:val="auto"/>
                <w:sz w:val="20"/>
                <w:szCs w:val="20"/>
                <w:highlight w:val="green"/>
              </w:rPr>
              <w:t>т соответствующи</w:t>
            </w:r>
            <w:r>
              <w:rPr>
                <w:color w:val="auto"/>
                <w:sz w:val="20"/>
                <w:szCs w:val="20"/>
                <w:highlight w:val="green"/>
              </w:rPr>
              <w:t>й</w:t>
            </w:r>
            <w:r w:rsidRPr="001E61A7">
              <w:rPr>
                <w:color w:val="auto"/>
                <w:sz w:val="20"/>
                <w:szCs w:val="20"/>
                <w:highlight w:val="green"/>
              </w:rPr>
              <w:t xml:space="preserve"> показател</w:t>
            </w:r>
            <w:r>
              <w:rPr>
                <w:color w:val="auto"/>
                <w:sz w:val="20"/>
                <w:szCs w:val="20"/>
                <w:highlight w:val="green"/>
              </w:rPr>
              <w:t>ь</w:t>
            </w:r>
            <w:r w:rsidRPr="001E61A7">
              <w:rPr>
                <w:color w:val="auto"/>
                <w:sz w:val="20"/>
                <w:szCs w:val="20"/>
                <w:highlight w:val="green"/>
              </w:rPr>
              <w:t>, устано</w:t>
            </w:r>
            <w:r w:rsidRPr="001E61A7">
              <w:rPr>
                <w:color w:val="auto"/>
                <w:sz w:val="20"/>
                <w:szCs w:val="20"/>
                <w:highlight w:val="green"/>
              </w:rPr>
              <w:t>в</w:t>
            </w:r>
            <w:r w:rsidRPr="001E61A7">
              <w:rPr>
                <w:color w:val="auto"/>
                <w:sz w:val="20"/>
                <w:szCs w:val="20"/>
                <w:highlight w:val="green"/>
              </w:rPr>
              <w:t>ленны</w:t>
            </w:r>
            <w:r>
              <w:rPr>
                <w:color w:val="auto"/>
                <w:sz w:val="20"/>
                <w:szCs w:val="20"/>
                <w:highlight w:val="green"/>
              </w:rPr>
              <w:t>й</w:t>
            </w:r>
            <w:r w:rsidRPr="001E61A7">
              <w:rPr>
                <w:color w:val="auto"/>
                <w:sz w:val="20"/>
                <w:szCs w:val="20"/>
                <w:highlight w:val="green"/>
              </w:rPr>
              <w:t xml:space="preserve"> в таблице 1.2.6 РНГП Саратовской области (80 посадочных мест на 1 тыс. жителей), поэтому </w:t>
            </w:r>
            <w:r>
              <w:rPr>
                <w:color w:val="auto"/>
                <w:sz w:val="20"/>
                <w:szCs w:val="20"/>
                <w:highlight w:val="green"/>
              </w:rPr>
              <w:t>может</w:t>
            </w:r>
            <w:r w:rsidRPr="001E61A7">
              <w:rPr>
                <w:color w:val="auto"/>
                <w:sz w:val="20"/>
                <w:szCs w:val="20"/>
                <w:highlight w:val="green"/>
              </w:rPr>
              <w:t xml:space="preserve"> быть принят.</w:t>
            </w:r>
            <w:commentRangeEnd w:id="233"/>
            <w:r>
              <w:rPr>
                <w:rStyle w:val="affffb"/>
                <w:rFonts w:eastAsia="Times New Roman"/>
                <w:color w:val="auto"/>
              </w:rPr>
              <w:commentReference w:id="233"/>
            </w:r>
          </w:p>
          <w:p w14:paraId="08F3DD9B" w14:textId="77777777" w:rsidR="008B41FA" w:rsidRPr="00722162" w:rsidRDefault="00510182" w:rsidP="00510182">
            <w:pPr>
              <w:pStyle w:val="Default"/>
              <w:rPr>
                <w:color w:val="auto"/>
                <w:sz w:val="20"/>
                <w:szCs w:val="20"/>
              </w:rPr>
            </w:pPr>
            <w:bookmarkStart w:id="234" w:name="OLE_LINK666"/>
            <w:bookmarkStart w:id="235" w:name="OLE_LINK667"/>
            <w:r>
              <w:rPr>
                <w:color w:val="auto"/>
                <w:sz w:val="20"/>
                <w:szCs w:val="20"/>
              </w:rPr>
              <w:t>При этом м</w:t>
            </w:r>
            <w:r w:rsidRPr="00DD20E3">
              <w:rPr>
                <w:sz w:val="20"/>
                <w:szCs w:val="20"/>
              </w:rPr>
              <w:t>инимальная доля мест для людей на креслах-колясках в зр</w:t>
            </w:r>
            <w:r w:rsidRPr="00DD20E3">
              <w:rPr>
                <w:sz w:val="20"/>
                <w:szCs w:val="20"/>
              </w:rPr>
              <w:t>и</w:t>
            </w:r>
            <w:r w:rsidRPr="00DD20E3">
              <w:rPr>
                <w:sz w:val="20"/>
                <w:szCs w:val="20"/>
              </w:rPr>
              <w:t>тельных залах и других зрелищных объектах со стационарными мест</w:t>
            </w:r>
            <w:r w:rsidRPr="00DD20E3">
              <w:rPr>
                <w:sz w:val="20"/>
                <w:szCs w:val="20"/>
              </w:rPr>
              <w:t>а</w:t>
            </w:r>
            <w:r w:rsidRPr="00DD20E3">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234"/>
            <w:bookmarkEnd w:id="235"/>
          </w:p>
        </w:tc>
      </w:tr>
      <w:tr w:rsidR="00BB0E19" w:rsidRPr="00722162" w14:paraId="3B526DA8" w14:textId="77777777" w:rsidTr="00510182">
        <w:trPr>
          <w:cantSplit/>
        </w:trPr>
        <w:tc>
          <w:tcPr>
            <w:tcW w:w="1162" w:type="dxa"/>
            <w:vMerge/>
            <w:shd w:val="clear" w:color="auto" w:fill="F2F2F2" w:themeFill="background1" w:themeFillShade="F2"/>
          </w:tcPr>
          <w:p w14:paraId="405B1674" w14:textId="77777777" w:rsidR="00BB0E19" w:rsidRPr="00722162" w:rsidRDefault="00BB0E19" w:rsidP="005568E9">
            <w:pPr>
              <w:pStyle w:val="aff6"/>
              <w:ind w:firstLine="0"/>
              <w:jc w:val="left"/>
              <w:rPr>
                <w:sz w:val="20"/>
                <w:szCs w:val="20"/>
                <w:lang w:val="ru-RU"/>
              </w:rPr>
            </w:pPr>
          </w:p>
        </w:tc>
        <w:tc>
          <w:tcPr>
            <w:tcW w:w="1843" w:type="dxa"/>
          </w:tcPr>
          <w:p w14:paraId="01792441" w14:textId="77777777"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14:paraId="1F70895D" w14:textId="77777777" w:rsidR="00BB0E19" w:rsidRPr="00722162" w:rsidRDefault="00BB0E19" w:rsidP="00510182">
            <w:pPr>
              <w:pStyle w:val="Default"/>
              <w:rPr>
                <w:color w:val="auto"/>
                <w:sz w:val="20"/>
                <w:szCs w:val="20"/>
              </w:rPr>
            </w:pPr>
            <w:r>
              <w:rPr>
                <w:sz w:val="20"/>
                <w:szCs w:val="20"/>
              </w:rPr>
              <w:t>Транспортная</w:t>
            </w:r>
            <w:r w:rsidR="00510182">
              <w:rPr>
                <w:sz w:val="20"/>
                <w:szCs w:val="20"/>
              </w:rPr>
              <w:t xml:space="preserve"> и пешеходная (шаговая)</w:t>
            </w:r>
            <w:r>
              <w:rPr>
                <w:sz w:val="20"/>
                <w:szCs w:val="20"/>
              </w:rPr>
              <w:t xml:space="preserve"> доступность </w:t>
            </w:r>
            <w:r w:rsidR="002D2AA1" w:rsidRPr="00722162">
              <w:rPr>
                <w:color w:val="auto"/>
                <w:sz w:val="20"/>
                <w:szCs w:val="20"/>
              </w:rPr>
              <w:t xml:space="preserve">принята </w:t>
            </w:r>
            <w:r w:rsidR="00510182">
              <w:rPr>
                <w:color w:val="auto"/>
                <w:sz w:val="20"/>
                <w:szCs w:val="20"/>
              </w:rPr>
              <w:t>30</w:t>
            </w:r>
            <w:r w:rsidR="002D2AA1" w:rsidRPr="00722162">
              <w:rPr>
                <w:color w:val="auto"/>
                <w:sz w:val="20"/>
                <w:szCs w:val="20"/>
              </w:rPr>
              <w:t xml:space="preserve"> мин. в соответствии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 xml:space="preserve">Р-965 </w:t>
            </w:r>
            <w:r w:rsidR="002D2AA1"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14:paraId="08C9D726" w14:textId="77777777" w:rsidTr="00510182">
        <w:trPr>
          <w:cantSplit/>
        </w:trPr>
        <w:tc>
          <w:tcPr>
            <w:tcW w:w="1162" w:type="dxa"/>
            <w:vMerge w:val="restart"/>
            <w:shd w:val="clear" w:color="auto" w:fill="F2F2F2" w:themeFill="background1" w:themeFillShade="F2"/>
          </w:tcPr>
          <w:p w14:paraId="6445A633" w14:textId="022DD576" w:rsidR="00F85F23" w:rsidRPr="00722162" w:rsidRDefault="009618FF"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r w:rsidR="00A24C5D">
              <w:rPr>
                <w:sz w:val="20"/>
                <w:szCs w:val="20"/>
                <w:lang w:val="ru-RU"/>
              </w:rPr>
              <w:t xml:space="preserve"> </w:t>
            </w:r>
            <w:r w:rsidR="00A24C5D" w:rsidRPr="001E61A7">
              <w:rPr>
                <w:sz w:val="20"/>
                <w:szCs w:val="20"/>
                <w:highlight w:val="green"/>
                <w:lang w:val="ru-RU"/>
              </w:rPr>
              <w:t>(клуб</w:t>
            </w:r>
            <w:r w:rsidR="00A24C5D">
              <w:rPr>
                <w:sz w:val="20"/>
                <w:szCs w:val="20"/>
                <w:highlight w:val="green"/>
                <w:lang w:val="ru-RU"/>
              </w:rPr>
              <w:t>а</w:t>
            </w:r>
            <w:r w:rsidR="00A24C5D" w:rsidRPr="001E61A7">
              <w:rPr>
                <w:sz w:val="20"/>
                <w:szCs w:val="20"/>
                <w:highlight w:val="green"/>
                <w:lang w:val="ru-RU"/>
              </w:rPr>
              <w:t>)</w:t>
            </w:r>
          </w:p>
        </w:tc>
        <w:tc>
          <w:tcPr>
            <w:tcW w:w="1843" w:type="dxa"/>
          </w:tcPr>
          <w:p w14:paraId="5F05E4B7" w14:textId="77777777"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14:paraId="002439CB" w14:textId="77777777" w:rsidR="00F85F23" w:rsidRDefault="00F85F23" w:rsidP="00510182">
            <w:pPr>
              <w:pStyle w:val="Default"/>
              <w:rPr>
                <w:sz w:val="20"/>
                <w:szCs w:val="20"/>
              </w:rPr>
            </w:pPr>
            <w:r>
              <w:rPr>
                <w:sz w:val="20"/>
                <w:szCs w:val="20"/>
              </w:rPr>
              <w:t xml:space="preserve">1 объект </w:t>
            </w:r>
            <w:r w:rsidR="00510182">
              <w:rPr>
                <w:sz w:val="20"/>
                <w:szCs w:val="20"/>
              </w:rPr>
              <w:t xml:space="preserve">на 1000 жителей сельского поселения, без учета численности населения административного центра сельского поселения, </w:t>
            </w:r>
            <w:r>
              <w:rPr>
                <w:sz w:val="20"/>
                <w:szCs w:val="20"/>
              </w:rPr>
              <w:t xml:space="preserve">принято </w:t>
            </w:r>
            <w:r w:rsidRPr="00722162">
              <w:rPr>
                <w:color w:val="auto"/>
                <w:sz w:val="20"/>
                <w:szCs w:val="20"/>
              </w:rPr>
              <w:t xml:space="preserve">в соответствии с таблицей </w:t>
            </w:r>
            <w:r w:rsidR="00510182">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14:paraId="26A3D985" w14:textId="77777777" w:rsidTr="00510182">
        <w:trPr>
          <w:cantSplit/>
        </w:trPr>
        <w:tc>
          <w:tcPr>
            <w:tcW w:w="1162" w:type="dxa"/>
            <w:vMerge/>
            <w:shd w:val="clear" w:color="auto" w:fill="F2F2F2" w:themeFill="background1" w:themeFillShade="F2"/>
          </w:tcPr>
          <w:p w14:paraId="424F7B56" w14:textId="77777777" w:rsidR="00F85F23" w:rsidRDefault="00F85F23" w:rsidP="005568E9">
            <w:pPr>
              <w:pStyle w:val="aff6"/>
              <w:ind w:firstLine="0"/>
              <w:jc w:val="left"/>
              <w:rPr>
                <w:sz w:val="20"/>
                <w:szCs w:val="20"/>
                <w:lang w:val="ru-RU"/>
              </w:rPr>
            </w:pPr>
          </w:p>
        </w:tc>
        <w:tc>
          <w:tcPr>
            <w:tcW w:w="1843" w:type="dxa"/>
          </w:tcPr>
          <w:p w14:paraId="7E3B72BD" w14:textId="77777777"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14:paraId="49ADABC7" w14:textId="77777777" w:rsidR="00F85F23" w:rsidRDefault="00510182" w:rsidP="00510182">
            <w:pPr>
              <w:pStyle w:val="Default"/>
              <w:jc w:val="center"/>
              <w:rPr>
                <w:sz w:val="20"/>
                <w:szCs w:val="20"/>
              </w:rPr>
            </w:pPr>
            <w:r>
              <w:rPr>
                <w:sz w:val="20"/>
                <w:szCs w:val="20"/>
              </w:rPr>
              <w:t>Не нормируется</w:t>
            </w:r>
          </w:p>
        </w:tc>
      </w:tr>
      <w:tr w:rsidR="005B4386" w:rsidRPr="00722162" w14:paraId="30AC3A2D" w14:textId="77777777" w:rsidTr="00510182">
        <w:trPr>
          <w:cantSplit/>
        </w:trPr>
        <w:tc>
          <w:tcPr>
            <w:tcW w:w="1162" w:type="dxa"/>
            <w:vMerge w:val="restart"/>
            <w:shd w:val="clear" w:color="auto" w:fill="F2F2F2" w:themeFill="background1" w:themeFillShade="F2"/>
          </w:tcPr>
          <w:p w14:paraId="76DC9031" w14:textId="77777777" w:rsidR="005B4386" w:rsidRDefault="005B4386" w:rsidP="005B4386">
            <w:pPr>
              <w:pStyle w:val="aff6"/>
              <w:ind w:firstLine="0"/>
              <w:jc w:val="left"/>
              <w:rPr>
                <w:sz w:val="20"/>
                <w:szCs w:val="20"/>
                <w:lang w:val="ru-RU"/>
              </w:rPr>
            </w:pPr>
            <w:commentRangeStart w:id="236"/>
            <w:r w:rsidRPr="002659AD">
              <w:rPr>
                <w:sz w:val="20"/>
                <w:szCs w:val="20"/>
                <w:highlight w:val="green"/>
                <w:lang w:val="ru-RU"/>
              </w:rPr>
              <w:t>Помещения для кул</w:t>
            </w:r>
            <w:r w:rsidRPr="002659AD">
              <w:rPr>
                <w:sz w:val="20"/>
                <w:szCs w:val="20"/>
                <w:highlight w:val="green"/>
                <w:lang w:val="ru-RU"/>
              </w:rPr>
              <w:t>ь</w:t>
            </w:r>
            <w:r w:rsidRPr="002659AD">
              <w:rPr>
                <w:sz w:val="20"/>
                <w:szCs w:val="20"/>
                <w:highlight w:val="green"/>
                <w:lang w:val="ru-RU"/>
              </w:rPr>
              <w:t xml:space="preserve">турно-массовой и </w:t>
            </w:r>
            <w:r w:rsidRPr="002659AD">
              <w:rPr>
                <w:sz w:val="20"/>
                <w:szCs w:val="20"/>
                <w:highlight w:val="green"/>
                <w:lang w:val="ru-RU"/>
              </w:rPr>
              <w:lastRenderedPageBreak/>
              <w:t>политико-воспит</w:t>
            </w:r>
            <w:r w:rsidRPr="002659AD">
              <w:rPr>
                <w:sz w:val="20"/>
                <w:szCs w:val="20"/>
                <w:highlight w:val="green"/>
                <w:lang w:val="ru-RU"/>
              </w:rPr>
              <w:t>а</w:t>
            </w:r>
            <w:r w:rsidRPr="002659AD">
              <w:rPr>
                <w:sz w:val="20"/>
                <w:szCs w:val="20"/>
                <w:highlight w:val="green"/>
                <w:lang w:val="ru-RU"/>
              </w:rPr>
              <w:t>тельной р</w:t>
            </w:r>
            <w:r w:rsidRPr="002659AD">
              <w:rPr>
                <w:sz w:val="20"/>
                <w:szCs w:val="20"/>
                <w:highlight w:val="green"/>
                <w:lang w:val="ru-RU"/>
              </w:rPr>
              <w:t>а</w:t>
            </w:r>
            <w:r w:rsidRPr="002659AD">
              <w:rPr>
                <w:sz w:val="20"/>
                <w:szCs w:val="20"/>
                <w:highlight w:val="green"/>
                <w:lang w:val="ru-RU"/>
              </w:rPr>
              <w:t>боты с нас</w:t>
            </w:r>
            <w:r w:rsidRPr="002659AD">
              <w:rPr>
                <w:sz w:val="20"/>
                <w:szCs w:val="20"/>
                <w:highlight w:val="green"/>
                <w:lang w:val="ru-RU"/>
              </w:rPr>
              <w:t>е</w:t>
            </w:r>
            <w:r w:rsidRPr="002659AD">
              <w:rPr>
                <w:sz w:val="20"/>
                <w:szCs w:val="20"/>
                <w:highlight w:val="green"/>
                <w:lang w:val="ru-RU"/>
              </w:rPr>
              <w:t>лением, д</w:t>
            </w:r>
            <w:r w:rsidRPr="002659AD">
              <w:rPr>
                <w:sz w:val="20"/>
                <w:szCs w:val="20"/>
                <w:highlight w:val="green"/>
                <w:lang w:val="ru-RU"/>
              </w:rPr>
              <w:t>о</w:t>
            </w:r>
            <w:r w:rsidRPr="002659AD">
              <w:rPr>
                <w:sz w:val="20"/>
                <w:szCs w:val="20"/>
                <w:highlight w:val="green"/>
                <w:lang w:val="ru-RU"/>
              </w:rPr>
              <w:t>суга и л</w:t>
            </w:r>
            <w:r w:rsidRPr="002659AD">
              <w:rPr>
                <w:sz w:val="20"/>
                <w:szCs w:val="20"/>
                <w:highlight w:val="green"/>
                <w:lang w:val="ru-RU"/>
              </w:rPr>
              <w:t>ю</w:t>
            </w:r>
            <w:r w:rsidRPr="002659AD">
              <w:rPr>
                <w:sz w:val="20"/>
                <w:szCs w:val="20"/>
                <w:highlight w:val="green"/>
                <w:lang w:val="ru-RU"/>
              </w:rPr>
              <w:t>бительской деятельн</w:t>
            </w:r>
            <w:r w:rsidRPr="002659AD">
              <w:rPr>
                <w:sz w:val="20"/>
                <w:szCs w:val="20"/>
                <w:highlight w:val="green"/>
                <w:lang w:val="ru-RU"/>
              </w:rPr>
              <w:t>о</w:t>
            </w:r>
            <w:r w:rsidRPr="002659AD">
              <w:rPr>
                <w:sz w:val="20"/>
                <w:szCs w:val="20"/>
                <w:highlight w:val="green"/>
                <w:lang w:val="ru-RU"/>
              </w:rPr>
              <w:t xml:space="preserve">сти </w:t>
            </w:r>
            <w:commentRangeEnd w:id="236"/>
            <w:r>
              <w:rPr>
                <w:rStyle w:val="affffb"/>
                <w:lang w:val="ru-RU" w:eastAsia="ru-RU" w:bidi="ar-SA"/>
              </w:rPr>
              <w:commentReference w:id="236"/>
            </w:r>
          </w:p>
        </w:tc>
        <w:tc>
          <w:tcPr>
            <w:tcW w:w="1843" w:type="dxa"/>
          </w:tcPr>
          <w:p w14:paraId="06948F95" w14:textId="77777777" w:rsidR="005B4386" w:rsidRPr="00722162" w:rsidRDefault="005B4386" w:rsidP="005B4386">
            <w:pPr>
              <w:pStyle w:val="aff6"/>
              <w:ind w:firstLine="0"/>
              <w:jc w:val="left"/>
              <w:rPr>
                <w:sz w:val="20"/>
                <w:szCs w:val="20"/>
                <w:lang w:val="ru-RU"/>
              </w:rPr>
            </w:pPr>
            <w:r w:rsidRPr="002659AD">
              <w:rPr>
                <w:sz w:val="20"/>
                <w:szCs w:val="20"/>
                <w:highlight w:val="green"/>
                <w:lang w:val="ru-RU"/>
              </w:rPr>
              <w:lastRenderedPageBreak/>
              <w:t>Расчетный показ</w:t>
            </w:r>
            <w:r w:rsidRPr="002659AD">
              <w:rPr>
                <w:sz w:val="20"/>
                <w:szCs w:val="20"/>
                <w:highlight w:val="green"/>
                <w:lang w:val="ru-RU"/>
              </w:rPr>
              <w:t>а</w:t>
            </w:r>
            <w:r w:rsidRPr="002659AD">
              <w:rPr>
                <w:sz w:val="20"/>
                <w:szCs w:val="20"/>
                <w:highlight w:val="green"/>
                <w:lang w:val="ru-RU"/>
              </w:rPr>
              <w:t>тель минимально допустимого уровня обеспеченности</w:t>
            </w:r>
          </w:p>
        </w:tc>
        <w:tc>
          <w:tcPr>
            <w:tcW w:w="6237" w:type="dxa"/>
          </w:tcPr>
          <w:p w14:paraId="0C54EA46" w14:textId="77777777" w:rsidR="005B4386" w:rsidRDefault="005B4386" w:rsidP="005B4386">
            <w:pPr>
              <w:pStyle w:val="Default"/>
              <w:rPr>
                <w:sz w:val="20"/>
                <w:szCs w:val="20"/>
              </w:rPr>
            </w:pPr>
            <w:r w:rsidRPr="002659AD">
              <w:rPr>
                <w:sz w:val="20"/>
                <w:szCs w:val="20"/>
                <w:highlight w:val="green"/>
              </w:rPr>
              <w:t>55 м</w:t>
            </w:r>
            <w:r w:rsidRPr="002659AD">
              <w:rPr>
                <w:sz w:val="20"/>
                <w:szCs w:val="20"/>
                <w:highlight w:val="green"/>
                <w:vertAlign w:val="superscript"/>
              </w:rPr>
              <w:t>2</w:t>
            </w:r>
            <w:r w:rsidRPr="002659AD">
              <w:rPr>
                <w:sz w:val="20"/>
                <w:szCs w:val="20"/>
                <w:highlight w:val="green"/>
              </w:rPr>
              <w:t xml:space="preserve"> площади пола на 1000 чел. принято </w:t>
            </w:r>
            <w:r w:rsidRPr="002659AD">
              <w:rPr>
                <w:color w:val="auto"/>
                <w:sz w:val="20"/>
                <w:szCs w:val="20"/>
                <w:highlight w:val="green"/>
              </w:rPr>
              <w:t>согласно таблице 1.2.6 РНГП Саратовской области.</w:t>
            </w:r>
          </w:p>
        </w:tc>
      </w:tr>
      <w:tr w:rsidR="005B4386" w:rsidRPr="00722162" w14:paraId="3956D0F9" w14:textId="77777777" w:rsidTr="00510182">
        <w:trPr>
          <w:cantSplit/>
        </w:trPr>
        <w:tc>
          <w:tcPr>
            <w:tcW w:w="1162" w:type="dxa"/>
            <w:vMerge/>
            <w:shd w:val="clear" w:color="auto" w:fill="F2F2F2" w:themeFill="background1" w:themeFillShade="F2"/>
          </w:tcPr>
          <w:p w14:paraId="5A409368" w14:textId="77777777" w:rsidR="005B4386" w:rsidRPr="002659AD" w:rsidRDefault="005B4386" w:rsidP="005B4386">
            <w:pPr>
              <w:pStyle w:val="aff6"/>
              <w:ind w:firstLine="0"/>
              <w:jc w:val="left"/>
              <w:rPr>
                <w:sz w:val="20"/>
                <w:szCs w:val="20"/>
                <w:highlight w:val="green"/>
                <w:lang w:val="ru-RU"/>
              </w:rPr>
            </w:pPr>
          </w:p>
        </w:tc>
        <w:tc>
          <w:tcPr>
            <w:tcW w:w="1843" w:type="dxa"/>
          </w:tcPr>
          <w:p w14:paraId="7A63EC6C" w14:textId="77777777" w:rsidR="005B4386" w:rsidRPr="002659AD" w:rsidRDefault="005B4386" w:rsidP="005B4386">
            <w:pPr>
              <w:pStyle w:val="aff6"/>
              <w:ind w:firstLine="0"/>
              <w:jc w:val="left"/>
              <w:rPr>
                <w:sz w:val="20"/>
                <w:szCs w:val="20"/>
                <w:highlight w:val="green"/>
                <w:lang w:val="ru-RU"/>
              </w:rPr>
            </w:pPr>
            <w:r w:rsidRPr="002659AD">
              <w:rPr>
                <w:sz w:val="20"/>
                <w:szCs w:val="20"/>
                <w:highlight w:val="green"/>
                <w:lang w:val="ru-RU"/>
              </w:rPr>
              <w:t>Расчетный показ</w:t>
            </w:r>
            <w:r w:rsidRPr="002659AD">
              <w:rPr>
                <w:sz w:val="20"/>
                <w:szCs w:val="20"/>
                <w:highlight w:val="green"/>
                <w:lang w:val="ru-RU"/>
              </w:rPr>
              <w:t>а</w:t>
            </w:r>
            <w:r w:rsidRPr="002659AD">
              <w:rPr>
                <w:sz w:val="20"/>
                <w:szCs w:val="20"/>
                <w:highlight w:val="green"/>
                <w:lang w:val="ru-RU"/>
              </w:rPr>
              <w:t>тель максимально допустимого уровня территориальной доступности</w:t>
            </w:r>
          </w:p>
        </w:tc>
        <w:tc>
          <w:tcPr>
            <w:tcW w:w="6237" w:type="dxa"/>
          </w:tcPr>
          <w:p w14:paraId="6671DDCC" w14:textId="77777777" w:rsidR="005B4386" w:rsidRPr="002659AD" w:rsidRDefault="005B4386" w:rsidP="005B4386">
            <w:pPr>
              <w:pStyle w:val="Default"/>
              <w:jc w:val="center"/>
              <w:rPr>
                <w:sz w:val="20"/>
                <w:szCs w:val="20"/>
                <w:highlight w:val="green"/>
              </w:rPr>
            </w:pPr>
            <w:r w:rsidRPr="002659AD">
              <w:rPr>
                <w:sz w:val="20"/>
                <w:szCs w:val="20"/>
                <w:highlight w:val="green"/>
              </w:rPr>
              <w:t>Не нормируется</w:t>
            </w:r>
          </w:p>
        </w:tc>
      </w:tr>
      <w:tr w:rsidR="005B4386" w:rsidRPr="00722162" w14:paraId="61C67216" w14:textId="77777777" w:rsidTr="00510182">
        <w:trPr>
          <w:cantSplit/>
        </w:trPr>
        <w:tc>
          <w:tcPr>
            <w:tcW w:w="1162" w:type="dxa"/>
            <w:vMerge w:val="restart"/>
            <w:shd w:val="clear" w:color="auto" w:fill="F2F2F2" w:themeFill="background1" w:themeFillShade="F2"/>
          </w:tcPr>
          <w:p w14:paraId="529BAF95" w14:textId="77777777" w:rsidR="005B4386" w:rsidRPr="002659AD" w:rsidRDefault="005B4386" w:rsidP="005B4386">
            <w:pPr>
              <w:pStyle w:val="aff6"/>
              <w:ind w:firstLine="0"/>
              <w:jc w:val="left"/>
              <w:rPr>
                <w:sz w:val="20"/>
                <w:szCs w:val="20"/>
                <w:highlight w:val="green"/>
                <w:lang w:val="ru-RU"/>
              </w:rPr>
            </w:pPr>
            <w:commentRangeStart w:id="237"/>
            <w:r w:rsidRPr="002659AD">
              <w:rPr>
                <w:sz w:val="20"/>
                <w:szCs w:val="20"/>
                <w:highlight w:val="green"/>
                <w:lang w:val="ru-RU"/>
              </w:rPr>
              <w:lastRenderedPageBreak/>
              <w:t>Танцевал</w:t>
            </w:r>
            <w:r w:rsidRPr="002659AD">
              <w:rPr>
                <w:sz w:val="20"/>
                <w:szCs w:val="20"/>
                <w:highlight w:val="green"/>
                <w:lang w:val="ru-RU"/>
              </w:rPr>
              <w:t>ь</w:t>
            </w:r>
            <w:r w:rsidRPr="002659AD">
              <w:rPr>
                <w:sz w:val="20"/>
                <w:szCs w:val="20"/>
                <w:highlight w:val="green"/>
                <w:lang w:val="ru-RU"/>
              </w:rPr>
              <w:t>ные залы</w:t>
            </w:r>
            <w:commentRangeEnd w:id="237"/>
            <w:r>
              <w:rPr>
                <w:rStyle w:val="affffb"/>
                <w:lang w:val="ru-RU" w:eastAsia="ru-RU" w:bidi="ar-SA"/>
              </w:rPr>
              <w:commentReference w:id="237"/>
            </w:r>
          </w:p>
        </w:tc>
        <w:tc>
          <w:tcPr>
            <w:tcW w:w="1843" w:type="dxa"/>
          </w:tcPr>
          <w:p w14:paraId="39ABB9C7" w14:textId="77777777" w:rsidR="005B4386" w:rsidRPr="002659AD" w:rsidRDefault="005B4386" w:rsidP="005B4386">
            <w:pPr>
              <w:pStyle w:val="aff6"/>
              <w:ind w:firstLine="0"/>
              <w:jc w:val="left"/>
              <w:rPr>
                <w:sz w:val="20"/>
                <w:szCs w:val="20"/>
                <w:highlight w:val="green"/>
                <w:lang w:val="ru-RU"/>
              </w:rPr>
            </w:pPr>
            <w:r w:rsidRPr="002659AD">
              <w:rPr>
                <w:sz w:val="20"/>
                <w:szCs w:val="20"/>
                <w:highlight w:val="green"/>
                <w:lang w:val="ru-RU"/>
              </w:rPr>
              <w:t>Расчетный показ</w:t>
            </w:r>
            <w:r w:rsidRPr="002659AD">
              <w:rPr>
                <w:sz w:val="20"/>
                <w:szCs w:val="20"/>
                <w:highlight w:val="green"/>
                <w:lang w:val="ru-RU"/>
              </w:rPr>
              <w:t>а</w:t>
            </w:r>
            <w:r w:rsidRPr="002659AD">
              <w:rPr>
                <w:sz w:val="20"/>
                <w:szCs w:val="20"/>
                <w:highlight w:val="green"/>
                <w:lang w:val="ru-RU"/>
              </w:rPr>
              <w:t>тель минимально допустимого уровня обеспеченности</w:t>
            </w:r>
          </w:p>
        </w:tc>
        <w:tc>
          <w:tcPr>
            <w:tcW w:w="6237" w:type="dxa"/>
          </w:tcPr>
          <w:p w14:paraId="0C02C82F" w14:textId="77777777" w:rsidR="005B4386" w:rsidRPr="002659AD" w:rsidRDefault="005B4386" w:rsidP="005B4386">
            <w:pPr>
              <w:pStyle w:val="Default"/>
              <w:rPr>
                <w:sz w:val="20"/>
                <w:szCs w:val="20"/>
                <w:highlight w:val="green"/>
              </w:rPr>
            </w:pPr>
            <w:r w:rsidRPr="002659AD">
              <w:rPr>
                <w:sz w:val="20"/>
                <w:szCs w:val="20"/>
                <w:highlight w:val="green"/>
              </w:rPr>
              <w:t xml:space="preserve">6 мест на 1000 чел. принято </w:t>
            </w:r>
            <w:r w:rsidRPr="002659AD">
              <w:rPr>
                <w:color w:val="auto"/>
                <w:sz w:val="20"/>
                <w:szCs w:val="20"/>
                <w:highlight w:val="green"/>
              </w:rPr>
              <w:t>согласно таблице 1.2.6 РНГП Саратовской области.</w:t>
            </w:r>
          </w:p>
        </w:tc>
      </w:tr>
      <w:tr w:rsidR="005B4386" w:rsidRPr="00722162" w14:paraId="137251A4" w14:textId="77777777" w:rsidTr="00510182">
        <w:trPr>
          <w:cantSplit/>
        </w:trPr>
        <w:tc>
          <w:tcPr>
            <w:tcW w:w="1162" w:type="dxa"/>
            <w:vMerge/>
            <w:shd w:val="clear" w:color="auto" w:fill="F2F2F2" w:themeFill="background1" w:themeFillShade="F2"/>
          </w:tcPr>
          <w:p w14:paraId="1513ACFB" w14:textId="77777777" w:rsidR="005B4386" w:rsidRPr="002659AD" w:rsidRDefault="005B4386" w:rsidP="005B4386">
            <w:pPr>
              <w:pStyle w:val="aff6"/>
              <w:ind w:firstLine="0"/>
              <w:jc w:val="left"/>
              <w:rPr>
                <w:sz w:val="20"/>
                <w:szCs w:val="20"/>
                <w:highlight w:val="green"/>
                <w:lang w:val="ru-RU"/>
              </w:rPr>
            </w:pPr>
          </w:p>
        </w:tc>
        <w:tc>
          <w:tcPr>
            <w:tcW w:w="1843" w:type="dxa"/>
          </w:tcPr>
          <w:p w14:paraId="2EDFDDBF" w14:textId="77777777" w:rsidR="005B4386" w:rsidRPr="002659AD" w:rsidRDefault="005B4386" w:rsidP="005B4386">
            <w:pPr>
              <w:pStyle w:val="aff6"/>
              <w:ind w:firstLine="0"/>
              <w:jc w:val="left"/>
              <w:rPr>
                <w:sz w:val="20"/>
                <w:szCs w:val="20"/>
                <w:highlight w:val="green"/>
                <w:lang w:val="ru-RU"/>
              </w:rPr>
            </w:pPr>
            <w:r w:rsidRPr="002659AD">
              <w:rPr>
                <w:sz w:val="20"/>
                <w:szCs w:val="20"/>
                <w:highlight w:val="green"/>
                <w:lang w:val="ru-RU"/>
              </w:rPr>
              <w:t>Расчетный показ</w:t>
            </w:r>
            <w:r w:rsidRPr="002659AD">
              <w:rPr>
                <w:sz w:val="20"/>
                <w:szCs w:val="20"/>
                <w:highlight w:val="green"/>
                <w:lang w:val="ru-RU"/>
              </w:rPr>
              <w:t>а</w:t>
            </w:r>
            <w:r w:rsidRPr="002659AD">
              <w:rPr>
                <w:sz w:val="20"/>
                <w:szCs w:val="20"/>
                <w:highlight w:val="green"/>
                <w:lang w:val="ru-RU"/>
              </w:rPr>
              <w:t>тель максимально допустимого уровня территориальной доступности</w:t>
            </w:r>
          </w:p>
        </w:tc>
        <w:tc>
          <w:tcPr>
            <w:tcW w:w="6237" w:type="dxa"/>
          </w:tcPr>
          <w:p w14:paraId="5D4AA394" w14:textId="77777777" w:rsidR="005B4386" w:rsidRPr="002659AD" w:rsidRDefault="005B4386" w:rsidP="005B4386">
            <w:pPr>
              <w:pStyle w:val="Default"/>
              <w:jc w:val="center"/>
              <w:rPr>
                <w:sz w:val="20"/>
                <w:szCs w:val="20"/>
                <w:highlight w:val="green"/>
              </w:rPr>
            </w:pPr>
            <w:r w:rsidRPr="002659AD">
              <w:rPr>
                <w:sz w:val="20"/>
                <w:szCs w:val="20"/>
                <w:highlight w:val="green"/>
              </w:rPr>
              <w:t>Не нормируется</w:t>
            </w:r>
          </w:p>
        </w:tc>
      </w:tr>
      <w:tr w:rsidR="005B4386" w:rsidRPr="00722162" w14:paraId="343F77F7" w14:textId="77777777" w:rsidTr="00510182">
        <w:trPr>
          <w:cantSplit/>
        </w:trPr>
        <w:tc>
          <w:tcPr>
            <w:tcW w:w="1162" w:type="dxa"/>
            <w:vMerge w:val="restart"/>
            <w:shd w:val="clear" w:color="auto" w:fill="F2F2F2" w:themeFill="background1" w:themeFillShade="F2"/>
          </w:tcPr>
          <w:p w14:paraId="23B2B122" w14:textId="77777777" w:rsidR="005B4386" w:rsidRPr="002659AD" w:rsidRDefault="005B4386" w:rsidP="005B4386">
            <w:pPr>
              <w:pStyle w:val="aff6"/>
              <w:ind w:firstLine="0"/>
              <w:jc w:val="left"/>
              <w:rPr>
                <w:sz w:val="20"/>
                <w:szCs w:val="20"/>
                <w:highlight w:val="green"/>
                <w:lang w:val="ru-RU"/>
              </w:rPr>
            </w:pPr>
            <w:commentRangeStart w:id="238"/>
            <w:r w:rsidRPr="002659AD">
              <w:rPr>
                <w:sz w:val="20"/>
                <w:szCs w:val="20"/>
                <w:highlight w:val="green"/>
                <w:lang w:val="ru-RU"/>
              </w:rPr>
              <w:t>Концертные залы</w:t>
            </w:r>
            <w:commentRangeEnd w:id="238"/>
            <w:r>
              <w:rPr>
                <w:rStyle w:val="affffb"/>
                <w:lang w:val="ru-RU" w:eastAsia="ru-RU" w:bidi="ar-SA"/>
              </w:rPr>
              <w:commentReference w:id="238"/>
            </w:r>
          </w:p>
        </w:tc>
        <w:tc>
          <w:tcPr>
            <w:tcW w:w="1843" w:type="dxa"/>
          </w:tcPr>
          <w:p w14:paraId="194233CE" w14:textId="77777777" w:rsidR="005B4386" w:rsidRPr="002659AD" w:rsidRDefault="005B4386" w:rsidP="005B4386">
            <w:pPr>
              <w:pStyle w:val="aff6"/>
              <w:ind w:firstLine="0"/>
              <w:jc w:val="left"/>
              <w:rPr>
                <w:sz w:val="20"/>
                <w:szCs w:val="20"/>
                <w:highlight w:val="green"/>
                <w:lang w:val="ru-RU"/>
              </w:rPr>
            </w:pPr>
            <w:r w:rsidRPr="002659AD">
              <w:rPr>
                <w:sz w:val="20"/>
                <w:szCs w:val="20"/>
                <w:highlight w:val="green"/>
                <w:lang w:val="ru-RU"/>
              </w:rPr>
              <w:t>Расчетный показ</w:t>
            </w:r>
            <w:r w:rsidRPr="002659AD">
              <w:rPr>
                <w:sz w:val="20"/>
                <w:szCs w:val="20"/>
                <w:highlight w:val="green"/>
                <w:lang w:val="ru-RU"/>
              </w:rPr>
              <w:t>а</w:t>
            </w:r>
            <w:r w:rsidRPr="002659AD">
              <w:rPr>
                <w:sz w:val="20"/>
                <w:szCs w:val="20"/>
                <w:highlight w:val="green"/>
                <w:lang w:val="ru-RU"/>
              </w:rPr>
              <w:t>тель минимально допустимого уровня обеспеченности</w:t>
            </w:r>
          </w:p>
        </w:tc>
        <w:tc>
          <w:tcPr>
            <w:tcW w:w="6237" w:type="dxa"/>
          </w:tcPr>
          <w:p w14:paraId="1BCA2022" w14:textId="77777777" w:rsidR="005B4386" w:rsidRPr="002659AD" w:rsidRDefault="005B4386" w:rsidP="005B4386">
            <w:pPr>
              <w:pStyle w:val="Default"/>
              <w:rPr>
                <w:sz w:val="20"/>
                <w:szCs w:val="20"/>
                <w:highlight w:val="green"/>
              </w:rPr>
            </w:pPr>
            <w:r w:rsidRPr="002659AD">
              <w:rPr>
                <w:sz w:val="20"/>
                <w:szCs w:val="20"/>
                <w:highlight w:val="green"/>
              </w:rPr>
              <w:t xml:space="preserve">4 места на 1000 чел. принято </w:t>
            </w:r>
            <w:r w:rsidRPr="002659AD">
              <w:rPr>
                <w:color w:val="auto"/>
                <w:sz w:val="20"/>
                <w:szCs w:val="20"/>
                <w:highlight w:val="green"/>
              </w:rPr>
              <w:t>согласно таблице 1.2.6 РНГП Саратовской области.</w:t>
            </w:r>
          </w:p>
        </w:tc>
      </w:tr>
      <w:tr w:rsidR="005B4386" w:rsidRPr="00722162" w14:paraId="42C6038E" w14:textId="77777777" w:rsidTr="00510182">
        <w:trPr>
          <w:cantSplit/>
        </w:trPr>
        <w:tc>
          <w:tcPr>
            <w:tcW w:w="1162" w:type="dxa"/>
            <w:vMerge/>
            <w:shd w:val="clear" w:color="auto" w:fill="F2F2F2" w:themeFill="background1" w:themeFillShade="F2"/>
          </w:tcPr>
          <w:p w14:paraId="01EA20BE" w14:textId="77777777" w:rsidR="005B4386" w:rsidRPr="002659AD" w:rsidRDefault="005B4386" w:rsidP="005B4386">
            <w:pPr>
              <w:pStyle w:val="aff6"/>
              <w:ind w:firstLine="0"/>
              <w:jc w:val="left"/>
              <w:rPr>
                <w:sz w:val="20"/>
                <w:szCs w:val="20"/>
                <w:highlight w:val="green"/>
                <w:lang w:val="ru-RU"/>
              </w:rPr>
            </w:pPr>
          </w:p>
        </w:tc>
        <w:tc>
          <w:tcPr>
            <w:tcW w:w="1843" w:type="dxa"/>
          </w:tcPr>
          <w:p w14:paraId="0DF6BC9E" w14:textId="77777777" w:rsidR="005B4386" w:rsidRPr="002659AD" w:rsidRDefault="005B4386" w:rsidP="005B4386">
            <w:pPr>
              <w:pStyle w:val="aff6"/>
              <w:ind w:firstLine="0"/>
              <w:jc w:val="left"/>
              <w:rPr>
                <w:sz w:val="20"/>
                <w:szCs w:val="20"/>
                <w:highlight w:val="green"/>
                <w:lang w:val="ru-RU"/>
              </w:rPr>
            </w:pPr>
            <w:r w:rsidRPr="002659AD">
              <w:rPr>
                <w:sz w:val="20"/>
                <w:szCs w:val="20"/>
                <w:highlight w:val="green"/>
                <w:lang w:val="ru-RU"/>
              </w:rPr>
              <w:t>Расчетный показ</w:t>
            </w:r>
            <w:r w:rsidRPr="002659AD">
              <w:rPr>
                <w:sz w:val="20"/>
                <w:szCs w:val="20"/>
                <w:highlight w:val="green"/>
                <w:lang w:val="ru-RU"/>
              </w:rPr>
              <w:t>а</w:t>
            </w:r>
            <w:r w:rsidRPr="002659AD">
              <w:rPr>
                <w:sz w:val="20"/>
                <w:szCs w:val="20"/>
                <w:highlight w:val="green"/>
                <w:lang w:val="ru-RU"/>
              </w:rPr>
              <w:t>тель максимально допустимого уровня территориальной доступности</w:t>
            </w:r>
          </w:p>
        </w:tc>
        <w:tc>
          <w:tcPr>
            <w:tcW w:w="6237" w:type="dxa"/>
          </w:tcPr>
          <w:p w14:paraId="4DAEB797" w14:textId="77777777" w:rsidR="005B4386" w:rsidRPr="002659AD" w:rsidRDefault="005B4386" w:rsidP="005B4386">
            <w:pPr>
              <w:pStyle w:val="Default"/>
              <w:jc w:val="center"/>
              <w:rPr>
                <w:sz w:val="20"/>
                <w:szCs w:val="20"/>
                <w:highlight w:val="green"/>
              </w:rPr>
            </w:pPr>
            <w:r w:rsidRPr="002659AD">
              <w:rPr>
                <w:sz w:val="20"/>
                <w:szCs w:val="20"/>
                <w:highlight w:val="green"/>
              </w:rPr>
              <w:t>Не нормируется</w:t>
            </w:r>
          </w:p>
        </w:tc>
      </w:tr>
    </w:tbl>
    <w:p w14:paraId="41834769" w14:textId="77777777" w:rsidR="007153F9" w:rsidRDefault="007153F9" w:rsidP="009D198B">
      <w:pPr>
        <w:pStyle w:val="20"/>
        <w:numPr>
          <w:ilvl w:val="1"/>
          <w:numId w:val="13"/>
        </w:numPr>
        <w:ind w:left="0" w:firstLine="0"/>
      </w:pPr>
      <w:bookmarkStart w:id="239" w:name="_Toc509330394"/>
      <w:bookmarkEnd w:id="231"/>
      <w:bookmarkEnd w:id="232"/>
      <w:r>
        <w:t xml:space="preserve">Объекты </w:t>
      </w:r>
      <w:r w:rsidR="00146C7F">
        <w:t>местного значения сельского поселения</w:t>
      </w:r>
      <w:r w:rsidR="002F577C"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0B4A8C">
        <w:t>поселения</w:t>
      </w:r>
      <w:bookmarkEnd w:id="239"/>
    </w:p>
    <w:p w14:paraId="64576567" w14:textId="77777777" w:rsidR="00564728" w:rsidRPr="00FB7B60" w:rsidRDefault="00564728" w:rsidP="009D198B">
      <w:pPr>
        <w:keepNext/>
        <w:spacing w:before="120"/>
        <w:jc w:val="right"/>
        <w:rPr>
          <w:b/>
          <w:i/>
        </w:rPr>
      </w:pPr>
      <w:r w:rsidRPr="00FB7B60">
        <w:rPr>
          <w:b/>
          <w:i/>
        </w:rPr>
        <w:t>Таблица</w:t>
      </w:r>
      <w:r w:rsidR="00DF200C">
        <w:rPr>
          <w:b/>
          <w:i/>
        </w:rPr>
        <w:t xml:space="preserve"> </w:t>
      </w:r>
      <w:r w:rsidR="00752A28">
        <w:rPr>
          <w:b/>
          <w:i/>
        </w:rPr>
        <w:t>2.</w:t>
      </w:r>
      <w:r w:rsidR="000C51D8">
        <w:rPr>
          <w:b/>
          <w:i/>
        </w:rPr>
        <w:t>8</w:t>
      </w:r>
    </w:p>
    <w:p w14:paraId="07DA0D98" w14:textId="77777777"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752A28" w:rsidRPr="00752A28">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п</w:t>
      </w:r>
      <w:r w:rsidR="000B4A8C">
        <w:rPr>
          <w:b/>
          <w:i/>
        </w:rPr>
        <w:t>о</w:t>
      </w:r>
      <w:r w:rsidR="000B4A8C">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5811"/>
      </w:tblGrid>
      <w:tr w:rsidR="00973E5B" w:rsidRPr="00C85A47" w14:paraId="045339C9" w14:textId="77777777" w:rsidTr="000C51D8">
        <w:trPr>
          <w:cantSplit/>
          <w:tblHeader/>
        </w:trPr>
        <w:tc>
          <w:tcPr>
            <w:tcW w:w="1446" w:type="dxa"/>
            <w:shd w:val="clear" w:color="auto" w:fill="D9D9D9" w:themeFill="background1" w:themeFillShade="D9"/>
          </w:tcPr>
          <w:p w14:paraId="53482648" w14:textId="77777777"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14:paraId="11F17C7D" w14:textId="77777777"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w:t>
            </w:r>
            <w:r w:rsidRPr="00C85A47">
              <w:rPr>
                <w:b/>
                <w:i/>
                <w:sz w:val="20"/>
                <w:szCs w:val="20"/>
                <w:lang w:val="ru-RU"/>
              </w:rPr>
              <w:t>а</w:t>
            </w:r>
            <w:r w:rsidRPr="00C85A47">
              <w:rPr>
                <w:b/>
                <w:i/>
                <w:sz w:val="20"/>
                <w:szCs w:val="20"/>
                <w:lang w:val="ru-RU"/>
              </w:rPr>
              <w:t>зателя</w:t>
            </w:r>
          </w:p>
        </w:tc>
        <w:tc>
          <w:tcPr>
            <w:tcW w:w="5811" w:type="dxa"/>
            <w:shd w:val="clear" w:color="auto" w:fill="D9D9D9" w:themeFill="background1" w:themeFillShade="D9"/>
          </w:tcPr>
          <w:p w14:paraId="78418333" w14:textId="77777777"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14:paraId="5926BFF9" w14:textId="77777777" w:rsidTr="000C51D8">
        <w:trPr>
          <w:cantSplit/>
        </w:trPr>
        <w:tc>
          <w:tcPr>
            <w:tcW w:w="1446" w:type="dxa"/>
            <w:vMerge w:val="restart"/>
            <w:shd w:val="clear" w:color="auto" w:fill="F2F2F2" w:themeFill="background1" w:themeFillShade="F2"/>
          </w:tcPr>
          <w:p w14:paraId="07DC8A0C" w14:textId="77777777"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территории общего польз</w:t>
            </w:r>
            <w:r w:rsidRPr="00CC35FD">
              <w:rPr>
                <w:sz w:val="20"/>
                <w:szCs w:val="20"/>
                <w:lang w:val="ru-RU"/>
              </w:rPr>
              <w:t>о</w:t>
            </w:r>
            <w:r w:rsidRPr="00CC35FD">
              <w:rPr>
                <w:sz w:val="20"/>
                <w:szCs w:val="20"/>
                <w:lang w:val="ru-RU"/>
              </w:rPr>
              <w:t>ва</w:t>
            </w:r>
            <w:r>
              <w:rPr>
                <w:sz w:val="20"/>
                <w:szCs w:val="20"/>
                <w:lang w:val="ru-RU"/>
              </w:rPr>
              <w:t>ния</w:t>
            </w:r>
          </w:p>
        </w:tc>
        <w:tc>
          <w:tcPr>
            <w:tcW w:w="2126" w:type="dxa"/>
          </w:tcPr>
          <w:p w14:paraId="32A8A06A" w14:textId="77777777"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14:paraId="0A1EC2E0" w14:textId="77777777" w:rsidR="00973E5B" w:rsidRPr="00973E5B" w:rsidRDefault="00510182" w:rsidP="00510182">
            <w:pPr>
              <w:pStyle w:val="aff6"/>
              <w:ind w:firstLine="0"/>
              <w:jc w:val="left"/>
              <w:rPr>
                <w:sz w:val="20"/>
                <w:szCs w:val="20"/>
                <w:lang w:val="ru-RU"/>
              </w:rPr>
            </w:pPr>
            <w:r w:rsidRPr="00903F22">
              <w:rPr>
                <w:sz w:val="20"/>
                <w:szCs w:val="20"/>
                <w:lang w:val="ru-RU"/>
              </w:rPr>
              <w:t>В соответствии с таблицей 4 СП 42.13330.2011 «Градостроител</w:t>
            </w:r>
            <w:r w:rsidRPr="00903F22">
              <w:rPr>
                <w:sz w:val="20"/>
                <w:szCs w:val="20"/>
                <w:lang w:val="ru-RU"/>
              </w:rPr>
              <w:t>ь</w:t>
            </w:r>
            <w:r w:rsidRPr="00903F22">
              <w:rPr>
                <w:sz w:val="20"/>
                <w:szCs w:val="20"/>
                <w:lang w:val="ru-RU"/>
              </w:rPr>
              <w:t>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903F22">
              <w:rPr>
                <w:sz w:val="20"/>
                <w:szCs w:val="20"/>
                <w:lang w:val="ru-RU"/>
              </w:rPr>
              <w:t>е</w:t>
            </w:r>
            <w:r w:rsidRPr="00903F22">
              <w:rPr>
                <w:sz w:val="20"/>
                <w:szCs w:val="20"/>
                <w:lang w:val="ru-RU"/>
              </w:rPr>
              <w:t xml:space="preserve">го пользования для </w:t>
            </w:r>
            <w:r>
              <w:rPr>
                <w:sz w:val="20"/>
                <w:szCs w:val="20"/>
                <w:lang w:val="ru-RU"/>
              </w:rPr>
              <w:t>сельского поселения 12</w:t>
            </w:r>
            <w:r w:rsidRPr="00903F22">
              <w:rPr>
                <w:sz w:val="20"/>
                <w:szCs w:val="20"/>
                <w:lang w:val="ru-RU"/>
              </w:rPr>
              <w:t xml:space="preserve"> м</w:t>
            </w:r>
            <w:r w:rsidRPr="00903F22">
              <w:rPr>
                <w:sz w:val="20"/>
                <w:szCs w:val="20"/>
                <w:vertAlign w:val="superscript"/>
                <w:lang w:val="ru-RU"/>
              </w:rPr>
              <w:t xml:space="preserve">2 </w:t>
            </w:r>
            <w:r>
              <w:rPr>
                <w:sz w:val="20"/>
                <w:szCs w:val="20"/>
                <w:lang w:val="ru-RU"/>
              </w:rPr>
              <w:t xml:space="preserve"> на чел.</w:t>
            </w:r>
          </w:p>
        </w:tc>
      </w:tr>
      <w:tr w:rsidR="00973E5B" w:rsidRPr="00C85A47" w14:paraId="1B6C7336" w14:textId="77777777" w:rsidTr="000C51D8">
        <w:trPr>
          <w:cantSplit/>
        </w:trPr>
        <w:tc>
          <w:tcPr>
            <w:tcW w:w="1446" w:type="dxa"/>
            <w:vMerge/>
            <w:shd w:val="clear" w:color="auto" w:fill="F2F2F2" w:themeFill="background1" w:themeFillShade="F2"/>
          </w:tcPr>
          <w:p w14:paraId="3E9FA0ED" w14:textId="77777777" w:rsidR="00973E5B" w:rsidRPr="00C85A47" w:rsidRDefault="00973E5B" w:rsidP="005568E9">
            <w:pPr>
              <w:pStyle w:val="aff6"/>
              <w:ind w:firstLine="0"/>
              <w:jc w:val="left"/>
              <w:rPr>
                <w:sz w:val="20"/>
                <w:szCs w:val="20"/>
                <w:lang w:val="ru-RU"/>
              </w:rPr>
            </w:pPr>
          </w:p>
        </w:tc>
        <w:tc>
          <w:tcPr>
            <w:tcW w:w="2126" w:type="dxa"/>
          </w:tcPr>
          <w:p w14:paraId="0CED8C67" w14:textId="77777777"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14:paraId="102FF8E7" w14:textId="77777777"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Актуализированная р</w:t>
            </w:r>
            <w:r w:rsidRPr="00903F22">
              <w:rPr>
                <w:sz w:val="20"/>
                <w:szCs w:val="20"/>
                <w:lang w:val="ru-RU"/>
              </w:rPr>
              <w:t>е</w:t>
            </w:r>
            <w:r w:rsidRPr="00903F22">
              <w:rPr>
                <w:sz w:val="20"/>
                <w:szCs w:val="20"/>
                <w:lang w:val="ru-RU"/>
              </w:rPr>
              <w:t>дакция СНиП 2.07.01-89*»</w:t>
            </w:r>
          </w:p>
        </w:tc>
      </w:tr>
      <w:tr w:rsidR="00973E5B" w:rsidRPr="00C85A47" w14:paraId="5DAC3291" w14:textId="77777777" w:rsidTr="000C51D8">
        <w:trPr>
          <w:cantSplit/>
        </w:trPr>
        <w:tc>
          <w:tcPr>
            <w:tcW w:w="1446" w:type="dxa"/>
            <w:vMerge w:val="restart"/>
            <w:shd w:val="clear" w:color="auto" w:fill="F2F2F2" w:themeFill="background1" w:themeFillShade="F2"/>
          </w:tcPr>
          <w:p w14:paraId="2A8CA86C" w14:textId="77777777"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w:t>
            </w:r>
            <w:r w:rsidRPr="00CC35FD">
              <w:rPr>
                <w:sz w:val="20"/>
                <w:szCs w:val="20"/>
                <w:lang w:val="ru-RU"/>
              </w:rPr>
              <w:t>т</w:t>
            </w:r>
            <w:r w:rsidRPr="00CC35FD">
              <w:rPr>
                <w:sz w:val="20"/>
                <w:szCs w:val="20"/>
                <w:lang w:val="ru-RU"/>
              </w:rPr>
              <w:t>дыха взрослого населения и занятий фи</w:t>
            </w:r>
            <w:r w:rsidRPr="00CC35FD">
              <w:rPr>
                <w:sz w:val="20"/>
                <w:szCs w:val="20"/>
                <w:lang w:val="ru-RU"/>
              </w:rPr>
              <w:t>з</w:t>
            </w:r>
            <w:r w:rsidRPr="00CC35FD">
              <w:rPr>
                <w:sz w:val="20"/>
                <w:szCs w:val="20"/>
                <w:lang w:val="ru-RU"/>
              </w:rPr>
              <w:t>культурой</w:t>
            </w:r>
          </w:p>
        </w:tc>
        <w:tc>
          <w:tcPr>
            <w:tcW w:w="2126" w:type="dxa"/>
          </w:tcPr>
          <w:p w14:paraId="71260DD9" w14:textId="77777777"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14:paraId="5BEE3D22" w14:textId="77777777" w:rsidR="00973E5B" w:rsidRPr="00CC35FD" w:rsidRDefault="00973E5B" w:rsidP="00510182">
            <w:pPr>
              <w:pStyle w:val="aff6"/>
              <w:ind w:firstLine="0"/>
              <w:jc w:val="left"/>
              <w:rPr>
                <w:sz w:val="20"/>
                <w:szCs w:val="20"/>
                <w:lang w:val="ru-RU"/>
              </w:rPr>
            </w:pPr>
            <w:r w:rsidRPr="00CC35FD">
              <w:rPr>
                <w:sz w:val="20"/>
                <w:szCs w:val="20"/>
                <w:lang w:val="ru-RU"/>
              </w:rPr>
              <w:t>Площадь территории не менее 10% от площади квартала (микр</w:t>
            </w:r>
            <w:r w:rsidRPr="00CC35FD">
              <w:rPr>
                <w:sz w:val="20"/>
                <w:szCs w:val="20"/>
                <w:lang w:val="ru-RU"/>
              </w:rPr>
              <w:t>о</w:t>
            </w:r>
            <w:r w:rsidRPr="00CC35FD">
              <w:rPr>
                <w:sz w:val="20"/>
                <w:szCs w:val="20"/>
                <w:lang w:val="ru-RU"/>
              </w:rPr>
              <w:t>района) принята в соответствии с п. 7.5 СП 42.13330.2016. «Град</w:t>
            </w:r>
            <w:r w:rsidRPr="00CC35FD">
              <w:rPr>
                <w:sz w:val="20"/>
                <w:szCs w:val="20"/>
                <w:lang w:val="ru-RU"/>
              </w:rPr>
              <w:t>о</w:t>
            </w:r>
            <w:r w:rsidRPr="00CC35FD">
              <w:rPr>
                <w:sz w:val="20"/>
                <w:szCs w:val="20"/>
                <w:lang w:val="ru-RU"/>
              </w:rPr>
              <w:t>строительство. Планировка и застройка городских и сельских п</w:t>
            </w:r>
            <w:r w:rsidRPr="00CC35FD">
              <w:rPr>
                <w:sz w:val="20"/>
                <w:szCs w:val="20"/>
                <w:lang w:val="ru-RU"/>
              </w:rPr>
              <w:t>о</w:t>
            </w:r>
            <w:r w:rsidRPr="00CC35FD">
              <w:rPr>
                <w:sz w:val="20"/>
                <w:szCs w:val="20"/>
                <w:lang w:val="ru-RU"/>
              </w:rPr>
              <w:t>селений. Актуализированная редакция СНиП 2.07.01-89*»</w:t>
            </w:r>
            <w:r w:rsidRPr="009F6BC1">
              <w:rPr>
                <w:sz w:val="20"/>
                <w:szCs w:val="20"/>
                <w:lang w:val="ru-RU"/>
              </w:rPr>
              <w:t>.</w:t>
            </w:r>
          </w:p>
        </w:tc>
      </w:tr>
      <w:tr w:rsidR="00973E5B" w:rsidRPr="00C85A47" w14:paraId="036DB3D5" w14:textId="77777777" w:rsidTr="000C51D8">
        <w:trPr>
          <w:cantSplit/>
        </w:trPr>
        <w:tc>
          <w:tcPr>
            <w:tcW w:w="1446" w:type="dxa"/>
            <w:vMerge/>
            <w:shd w:val="clear" w:color="auto" w:fill="F2F2F2" w:themeFill="background1" w:themeFillShade="F2"/>
          </w:tcPr>
          <w:p w14:paraId="321CD020" w14:textId="77777777" w:rsidR="00973E5B" w:rsidRPr="00C85A47" w:rsidRDefault="00973E5B" w:rsidP="005568E9">
            <w:pPr>
              <w:pStyle w:val="aff6"/>
              <w:ind w:firstLine="0"/>
              <w:jc w:val="left"/>
              <w:rPr>
                <w:sz w:val="20"/>
                <w:szCs w:val="20"/>
                <w:lang w:val="ru-RU"/>
              </w:rPr>
            </w:pPr>
          </w:p>
        </w:tc>
        <w:tc>
          <w:tcPr>
            <w:tcW w:w="2126" w:type="dxa"/>
          </w:tcPr>
          <w:p w14:paraId="1669213C" w14:textId="77777777"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14:paraId="5A2CCAD2" w14:textId="77777777"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w:t>
            </w:r>
            <w:r w:rsidRPr="00CC35FD">
              <w:rPr>
                <w:sz w:val="20"/>
                <w:szCs w:val="20"/>
                <w:lang w:val="ru-RU"/>
              </w:rPr>
              <w:t>и</w:t>
            </w:r>
            <w:r w:rsidRPr="00CC35FD">
              <w:rPr>
                <w:sz w:val="20"/>
                <w:szCs w:val="20"/>
                <w:lang w:val="ru-RU"/>
              </w:rPr>
              <w:t>нята в соответствии с п. 7.5 СП 42.13330.2016. «Градостроител</w:t>
            </w:r>
            <w:r w:rsidRPr="00CC35FD">
              <w:rPr>
                <w:sz w:val="20"/>
                <w:szCs w:val="20"/>
                <w:lang w:val="ru-RU"/>
              </w:rPr>
              <w:t>ь</w:t>
            </w:r>
            <w:r w:rsidRPr="00CC35FD">
              <w:rPr>
                <w:sz w:val="20"/>
                <w:szCs w:val="20"/>
                <w:lang w:val="ru-RU"/>
              </w:rPr>
              <w:t>ство. Планировка и застройка городских и сельских поселений. Актуализированная редакция СНиП 2.07.01-89*»</w:t>
            </w:r>
            <w:r w:rsidR="00EB0D10">
              <w:rPr>
                <w:sz w:val="20"/>
                <w:szCs w:val="20"/>
                <w:lang w:val="ru-RU"/>
              </w:rPr>
              <w:t>.</w:t>
            </w:r>
          </w:p>
        </w:tc>
      </w:tr>
    </w:tbl>
    <w:p w14:paraId="2298A82E" w14:textId="77777777" w:rsidR="007153F9" w:rsidRDefault="007153F9" w:rsidP="008C4A94">
      <w:pPr>
        <w:pStyle w:val="20"/>
        <w:numPr>
          <w:ilvl w:val="1"/>
          <w:numId w:val="13"/>
        </w:numPr>
        <w:ind w:left="0" w:firstLine="0"/>
      </w:pPr>
      <w:bookmarkStart w:id="240" w:name="_Toc509330395"/>
      <w:r>
        <w:lastRenderedPageBreak/>
        <w:t xml:space="preserve">Объекты </w:t>
      </w:r>
      <w:r w:rsidR="00146C7F">
        <w:t>местного значения сельского поселения</w:t>
      </w:r>
      <w:r w:rsidR="00FB5101">
        <w:t xml:space="preserve"> </w:t>
      </w:r>
      <w:r>
        <w:t xml:space="preserve">в области </w:t>
      </w:r>
      <w:r w:rsidR="00566271" w:rsidRPr="00A64C3A">
        <w:t>торговл</w:t>
      </w:r>
      <w:r w:rsidR="00566271">
        <w:t>и, общественного питания и бытового обслуживания</w:t>
      </w:r>
      <w:bookmarkEnd w:id="240"/>
    </w:p>
    <w:p w14:paraId="5578B038" w14:textId="77777777" w:rsidR="00095F0C" w:rsidRPr="00662113" w:rsidRDefault="00095F0C" w:rsidP="008C4A94">
      <w:pPr>
        <w:keepNext/>
        <w:spacing w:before="120"/>
        <w:jc w:val="right"/>
        <w:rPr>
          <w:b/>
          <w:i/>
        </w:rPr>
      </w:pPr>
      <w:r w:rsidRPr="00662113">
        <w:rPr>
          <w:b/>
          <w:i/>
        </w:rPr>
        <w:t>Таб</w:t>
      </w:r>
      <w:bookmarkStart w:id="241" w:name="OLE_LINK1103"/>
      <w:bookmarkStart w:id="242" w:name="OLE_LINK1104"/>
      <w:r w:rsidRPr="00662113">
        <w:rPr>
          <w:b/>
          <w:i/>
        </w:rPr>
        <w:t>лица</w:t>
      </w:r>
      <w:r>
        <w:rPr>
          <w:b/>
          <w:i/>
        </w:rPr>
        <w:t xml:space="preserve"> </w:t>
      </w:r>
      <w:r w:rsidR="00752A28">
        <w:rPr>
          <w:b/>
          <w:i/>
        </w:rPr>
        <w:t>2.</w:t>
      </w:r>
      <w:r w:rsidR="000C51D8">
        <w:rPr>
          <w:b/>
          <w:i/>
        </w:rPr>
        <w:t>9</w:t>
      </w:r>
    </w:p>
    <w:p w14:paraId="120D4770" w14:textId="77777777" w:rsidR="00095F0C" w:rsidRDefault="00095F0C" w:rsidP="008C4A94">
      <w:pPr>
        <w:keepNext/>
        <w:spacing w:after="120"/>
        <w:ind w:firstLine="0"/>
        <w:jc w:val="center"/>
        <w:rPr>
          <w:b/>
          <w:i/>
        </w:rPr>
      </w:pPr>
      <w:bookmarkStart w:id="243" w:name="OLE_LINK1100"/>
      <w:bookmarkStart w:id="244" w:name="OLE_LINK1101"/>
      <w:bookmarkStart w:id="245" w:name="OLE_LINK1102"/>
      <w:r w:rsidRPr="001B1BE7">
        <w:rPr>
          <w:b/>
          <w:i/>
        </w:rPr>
        <w:t>Обоснование расчетных показателей, устанавливаемых дл</w:t>
      </w:r>
      <w:bookmarkEnd w:id="241"/>
      <w:bookmarkEnd w:id="242"/>
      <w:r w:rsidRPr="001B1BE7">
        <w:rPr>
          <w:b/>
          <w:i/>
        </w:rPr>
        <w:t xml:space="preserve">я объектов </w:t>
      </w:r>
      <w:bookmarkEnd w:id="243"/>
      <w:bookmarkEnd w:id="244"/>
      <w:bookmarkEnd w:id="245"/>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417"/>
        <w:gridCol w:w="6521"/>
      </w:tblGrid>
      <w:tr w:rsidR="009B5616" w:rsidRPr="00903F22" w14:paraId="29C76F6C" w14:textId="77777777" w:rsidTr="000C51D8">
        <w:trPr>
          <w:cantSplit/>
          <w:tblHeader/>
        </w:trPr>
        <w:tc>
          <w:tcPr>
            <w:tcW w:w="1446" w:type="dxa"/>
            <w:shd w:val="clear" w:color="auto" w:fill="D9D9D9" w:themeFill="background1" w:themeFillShade="D9"/>
          </w:tcPr>
          <w:p w14:paraId="227A472A" w14:textId="77777777"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417" w:type="dxa"/>
            <w:shd w:val="clear" w:color="auto" w:fill="D9D9D9" w:themeFill="background1" w:themeFillShade="D9"/>
          </w:tcPr>
          <w:p w14:paraId="4808E7EE" w14:textId="77777777"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w:t>
            </w:r>
            <w:r w:rsidRPr="00903F22">
              <w:rPr>
                <w:b/>
                <w:i/>
                <w:sz w:val="20"/>
                <w:szCs w:val="20"/>
                <w:lang w:val="ru-RU"/>
              </w:rPr>
              <w:t>о</w:t>
            </w:r>
            <w:r w:rsidRPr="00903F22">
              <w:rPr>
                <w:b/>
                <w:i/>
                <w:sz w:val="20"/>
                <w:szCs w:val="20"/>
                <w:lang w:val="ru-RU"/>
              </w:rPr>
              <w:t>го показателя</w:t>
            </w:r>
          </w:p>
        </w:tc>
        <w:tc>
          <w:tcPr>
            <w:tcW w:w="6521" w:type="dxa"/>
            <w:shd w:val="clear" w:color="auto" w:fill="D9D9D9" w:themeFill="background1" w:themeFillShade="D9"/>
          </w:tcPr>
          <w:p w14:paraId="18B66EDA" w14:textId="77777777"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14:paraId="1C96F5D7" w14:textId="77777777" w:rsidTr="000C51D8">
        <w:trPr>
          <w:cantSplit/>
          <w:trHeight w:val="750"/>
        </w:trPr>
        <w:tc>
          <w:tcPr>
            <w:tcW w:w="1446" w:type="dxa"/>
            <w:vMerge w:val="restart"/>
            <w:shd w:val="clear" w:color="auto" w:fill="F2F2F2" w:themeFill="background1" w:themeFillShade="F2"/>
          </w:tcPr>
          <w:p w14:paraId="630A4DFC" w14:textId="77777777"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1417" w:type="dxa"/>
          </w:tcPr>
          <w:p w14:paraId="1D5EAEE4" w14:textId="77777777"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w:t>
            </w:r>
            <w:r w:rsidRPr="00903F22">
              <w:rPr>
                <w:sz w:val="20"/>
                <w:szCs w:val="20"/>
                <w:lang w:val="ru-RU"/>
              </w:rPr>
              <w:t>у</w:t>
            </w:r>
            <w:r w:rsidRPr="00903F22">
              <w:rPr>
                <w:sz w:val="20"/>
                <w:szCs w:val="20"/>
                <w:lang w:val="ru-RU"/>
              </w:rPr>
              <w:t>стимого уровня обеспеченн</w:t>
            </w:r>
            <w:r w:rsidRPr="00903F22">
              <w:rPr>
                <w:sz w:val="20"/>
                <w:szCs w:val="20"/>
                <w:lang w:val="ru-RU"/>
              </w:rPr>
              <w:t>о</w:t>
            </w:r>
            <w:r w:rsidRPr="00903F22">
              <w:rPr>
                <w:sz w:val="20"/>
                <w:szCs w:val="20"/>
                <w:lang w:val="ru-RU"/>
              </w:rPr>
              <w:t>сти</w:t>
            </w:r>
          </w:p>
        </w:tc>
        <w:tc>
          <w:tcPr>
            <w:tcW w:w="6521" w:type="dxa"/>
          </w:tcPr>
          <w:p w14:paraId="54681B59" w14:textId="77777777" w:rsidR="00E97E28" w:rsidRDefault="004A5354" w:rsidP="00E97E28">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принята в соответствии с но</w:t>
            </w:r>
            <w:r>
              <w:rPr>
                <w:sz w:val="20"/>
                <w:szCs w:val="20"/>
                <w:lang w:val="ru-RU"/>
              </w:rPr>
              <w:t>р</w:t>
            </w:r>
            <w:r>
              <w:rPr>
                <w:sz w:val="20"/>
                <w:szCs w:val="20"/>
                <w:lang w:val="ru-RU"/>
              </w:rPr>
              <w:t xml:space="preserve">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w:t>
            </w:r>
            <w:r w:rsidRPr="004A5354">
              <w:rPr>
                <w:sz w:val="20"/>
                <w:szCs w:val="20"/>
                <w:lang w:val="ru-RU"/>
              </w:rPr>
              <w:t>и</w:t>
            </w:r>
            <w:r w:rsidRPr="004A5354">
              <w:rPr>
                <w:sz w:val="20"/>
                <w:szCs w:val="20"/>
                <w:lang w:val="ru-RU"/>
              </w:rPr>
              <w:t>альном портале Правительства Саратовской области (</w:t>
            </w:r>
            <w:r w:rsidR="00F00AE8">
              <w:fldChar w:fldCharType="begin"/>
            </w:r>
            <w:r w:rsidR="00F00AE8" w:rsidRPr="00110F21">
              <w:rPr>
                <w:lang w:val="ru-RU"/>
              </w:rPr>
              <w:instrText xml:space="preserve"> </w:instrText>
            </w:r>
            <w:r w:rsidR="00F00AE8">
              <w:instrText>HYPERLINK</w:instrText>
            </w:r>
            <w:r w:rsidR="00F00AE8" w:rsidRPr="00110F21">
              <w:rPr>
                <w:lang w:val="ru-RU"/>
              </w:rPr>
              <w:instrText xml:space="preserve"> "</w:instrText>
            </w:r>
            <w:r w:rsidR="00F00AE8">
              <w:instrText>https</w:instrText>
            </w:r>
            <w:r w:rsidR="00F00AE8" w:rsidRPr="00110F21">
              <w:rPr>
                <w:lang w:val="ru-RU"/>
              </w:rPr>
              <w:instrText>://</w:instrText>
            </w:r>
            <w:r w:rsidR="00F00AE8">
              <w:instrText>saratov</w:instrText>
            </w:r>
            <w:r w:rsidR="00F00AE8" w:rsidRPr="00110F21">
              <w:rPr>
                <w:lang w:val="ru-RU"/>
              </w:rPr>
              <w:instrText>.</w:instrText>
            </w:r>
            <w:r w:rsidR="00F00AE8">
              <w:instrText>gov</w:instrText>
            </w:r>
            <w:r w:rsidR="00F00AE8" w:rsidRPr="00110F21">
              <w:rPr>
                <w:lang w:val="ru-RU"/>
              </w:rPr>
              <w:instrText>.</w:instrText>
            </w:r>
            <w:r w:rsidR="00F00AE8">
              <w:instrText>ru</w:instrText>
            </w:r>
            <w:r w:rsidR="00F00AE8" w:rsidRPr="00110F21">
              <w:rPr>
                <w:lang w:val="ru-RU"/>
              </w:rPr>
              <w:instrText>/</w:instrText>
            </w:r>
            <w:r w:rsidR="00F00AE8">
              <w:instrText>gov</w:instrText>
            </w:r>
            <w:r w:rsidR="00F00AE8" w:rsidRPr="00110F21">
              <w:rPr>
                <w:lang w:val="ru-RU"/>
              </w:rPr>
              <w:instrText>/</w:instrText>
            </w:r>
            <w:r w:rsidR="00F00AE8">
              <w:instrText>auth</w:instrText>
            </w:r>
            <w:r w:rsidR="00F00AE8" w:rsidRPr="00110F21">
              <w:rPr>
                <w:lang w:val="ru-RU"/>
              </w:rPr>
              <w:instrText>/</w:instrText>
            </w:r>
            <w:r w:rsidR="00F00AE8">
              <w:instrText>mineconom</w:instrText>
            </w:r>
            <w:r w:rsidR="00F00AE8" w:rsidRPr="00110F21">
              <w:rPr>
                <w:lang w:val="ru-RU"/>
              </w:rPr>
              <w:instrText>/</w:instrText>
            </w:r>
            <w:r w:rsidR="00F00AE8">
              <w:instrText>PRLD</w:instrText>
            </w:r>
            <w:r w:rsidR="00F00AE8" w:rsidRPr="00110F21">
              <w:rPr>
                <w:lang w:val="ru-RU"/>
              </w:rPr>
              <w:instrText>/</w:instrText>
            </w:r>
            <w:r w:rsidR="00F00AE8">
              <w:instrText>TOPBU</w:instrText>
            </w:r>
            <w:r w:rsidR="00F00AE8" w:rsidRPr="00110F21">
              <w:rPr>
                <w:lang w:val="ru-RU"/>
              </w:rPr>
              <w:instrText>/</w:instrText>
            </w:r>
            <w:r w:rsidR="00F00AE8">
              <w:instrText>Norm</w:instrText>
            </w:r>
            <w:r w:rsidR="00F00AE8" w:rsidRPr="00110F21">
              <w:rPr>
                <w:lang w:val="ru-RU"/>
              </w:rPr>
              <w:instrText>_</w:instrText>
            </w:r>
            <w:r w:rsidR="00F00AE8">
              <w:instrText>torg</w:instrText>
            </w:r>
            <w:r w:rsidR="00F00AE8" w:rsidRPr="00110F21">
              <w:rPr>
                <w:lang w:val="ru-RU"/>
              </w:rPr>
              <w:instrText>_2017.</w:instrText>
            </w:r>
            <w:r w:rsidR="00F00AE8">
              <w:instrText>pdf</w:instrText>
            </w:r>
            <w:r w:rsidR="00F00AE8" w:rsidRPr="00110F21">
              <w:rPr>
                <w:lang w:val="ru-RU"/>
              </w:rPr>
              <w:instrText xml:space="preserve">" </w:instrText>
            </w:r>
            <w:r w:rsidR="00F00AE8">
              <w:fldChar w:fldCharType="separate"/>
            </w:r>
            <w:r w:rsidRPr="004A5354">
              <w:rPr>
                <w:sz w:val="20"/>
                <w:szCs w:val="20"/>
                <w:lang w:val="ru-RU"/>
              </w:rPr>
              <w:t>https://saratov.gov.ru/gov/auth/mineconom/PRLD/TOPBU/Norm_torg_2017.pdf</w:t>
            </w:r>
            <w:r w:rsidR="00F00AE8">
              <w:rPr>
                <w:sz w:val="20"/>
                <w:szCs w:val="20"/>
                <w:lang w:val="ru-RU"/>
              </w:rPr>
              <w:fldChar w:fldCharType="end"/>
            </w:r>
            <w:r w:rsidRPr="004A5354">
              <w:rPr>
                <w:sz w:val="20"/>
                <w:szCs w:val="20"/>
                <w:lang w:val="ru-RU"/>
              </w:rPr>
              <w:t>)</w:t>
            </w:r>
            <w:r>
              <w:rPr>
                <w:sz w:val="20"/>
                <w:szCs w:val="20"/>
                <w:lang w:val="ru-RU"/>
              </w:rPr>
              <w:t xml:space="preserve"> – показатель для </w:t>
            </w:r>
            <w:proofErr w:type="spellStart"/>
            <w:r w:rsidR="00C66CE7">
              <w:rPr>
                <w:sz w:val="20"/>
                <w:szCs w:val="20"/>
                <w:lang w:val="ru-RU"/>
              </w:rPr>
              <w:t>Аркадакск</w:t>
            </w:r>
            <w:r w:rsidR="00A61727">
              <w:rPr>
                <w:sz w:val="20"/>
                <w:szCs w:val="20"/>
                <w:lang w:val="ru-RU"/>
              </w:rPr>
              <w:t>ого</w:t>
            </w:r>
            <w:proofErr w:type="spellEnd"/>
            <w:r w:rsidR="00A61727">
              <w:rPr>
                <w:sz w:val="20"/>
                <w:szCs w:val="20"/>
                <w:lang w:val="ru-RU"/>
              </w:rPr>
              <w:t xml:space="preserve"> муниципального района</w:t>
            </w:r>
            <w:r>
              <w:rPr>
                <w:sz w:val="20"/>
                <w:szCs w:val="20"/>
                <w:lang w:val="ru-RU"/>
              </w:rPr>
              <w:t xml:space="preserve"> </w:t>
            </w:r>
            <w:r w:rsidR="00E97E28">
              <w:rPr>
                <w:sz w:val="20"/>
                <w:szCs w:val="20"/>
                <w:lang w:val="ru-RU"/>
              </w:rPr>
              <w:t>(суммарный норматив минимальной обеспеченности площадью стационарных торг</w:t>
            </w:r>
            <w:r w:rsidR="00E97E28">
              <w:rPr>
                <w:sz w:val="20"/>
                <w:szCs w:val="20"/>
                <w:lang w:val="ru-RU"/>
              </w:rPr>
              <w:t>о</w:t>
            </w:r>
            <w:r w:rsidR="00E97E28">
              <w:rPr>
                <w:sz w:val="20"/>
                <w:szCs w:val="20"/>
                <w:lang w:val="ru-RU"/>
              </w:rPr>
              <w:t>вых объектов 396 м</w:t>
            </w:r>
            <w:r w:rsidR="00E97E28">
              <w:rPr>
                <w:sz w:val="20"/>
                <w:szCs w:val="20"/>
                <w:vertAlign w:val="superscript"/>
                <w:lang w:val="ru-RU"/>
              </w:rPr>
              <w:t>2</w:t>
            </w:r>
            <w:r w:rsidR="00E97E28">
              <w:rPr>
                <w:sz w:val="20"/>
                <w:szCs w:val="20"/>
                <w:lang w:val="ru-RU"/>
              </w:rPr>
              <w:t xml:space="preserve"> на 1000 жителей, в том числе 131 м</w:t>
            </w:r>
            <w:r w:rsidR="00E97E28">
              <w:rPr>
                <w:sz w:val="20"/>
                <w:szCs w:val="20"/>
                <w:vertAlign w:val="superscript"/>
                <w:lang w:val="ru-RU"/>
              </w:rPr>
              <w:t>2</w:t>
            </w:r>
            <w:r w:rsidR="00E97E28">
              <w:rPr>
                <w:sz w:val="20"/>
                <w:szCs w:val="20"/>
                <w:lang w:val="ru-RU"/>
              </w:rPr>
              <w:t xml:space="preserve"> на 1000 жителей для объектов по продаже продовольственных товаров и 265 м</w:t>
            </w:r>
            <w:r w:rsidR="00E97E28">
              <w:rPr>
                <w:sz w:val="20"/>
                <w:szCs w:val="20"/>
                <w:vertAlign w:val="superscript"/>
                <w:lang w:val="ru-RU"/>
              </w:rPr>
              <w:t>2</w:t>
            </w:r>
            <w:r w:rsidR="00E97E28">
              <w:rPr>
                <w:sz w:val="20"/>
                <w:szCs w:val="20"/>
                <w:lang w:val="ru-RU"/>
              </w:rPr>
              <w:t xml:space="preserve"> на 1000 жителей для объектов по продаже непродовольственных товаров).</w:t>
            </w:r>
          </w:p>
          <w:p w14:paraId="38EDF9DA" w14:textId="77777777" w:rsidR="009B5616" w:rsidRPr="00903F22" w:rsidRDefault="00E97E28" w:rsidP="00E97E28">
            <w:pPr>
              <w:pStyle w:val="aff6"/>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2</w:t>
            </w:r>
            <w:r w:rsidRPr="00903F22">
              <w:rPr>
                <w:sz w:val="20"/>
                <w:szCs w:val="20"/>
                <w:lang w:val="ru-RU"/>
              </w:rPr>
              <w:t xml:space="preserve"> </w:t>
            </w:r>
            <w:r>
              <w:rPr>
                <w:sz w:val="20"/>
                <w:szCs w:val="20"/>
                <w:lang w:val="ru-RU"/>
              </w:rPr>
              <w:t>торговых объектов площадью до 300 м</w:t>
            </w:r>
            <w:r>
              <w:rPr>
                <w:sz w:val="20"/>
                <w:szCs w:val="20"/>
                <w:vertAlign w:val="superscript"/>
                <w:lang w:val="ru-RU"/>
              </w:rPr>
              <w:t xml:space="preserve">2 </w:t>
            </w:r>
            <w:r>
              <w:rPr>
                <w:sz w:val="20"/>
                <w:szCs w:val="20"/>
                <w:lang w:val="ru-RU"/>
              </w:rPr>
              <w:t>пр</w:t>
            </w:r>
            <w:r>
              <w:rPr>
                <w:sz w:val="20"/>
                <w:szCs w:val="20"/>
                <w:lang w:val="ru-RU"/>
              </w:rPr>
              <w:t>и</w:t>
            </w:r>
            <w:r>
              <w:rPr>
                <w:sz w:val="20"/>
                <w:szCs w:val="20"/>
                <w:lang w:val="ru-RU"/>
              </w:rPr>
              <w:t>нят в соответствии нормативами минимальной обеспеченности населения поселений торговыми объектами местного значения магазинами и павил</w:t>
            </w:r>
            <w:r>
              <w:rPr>
                <w:sz w:val="20"/>
                <w:szCs w:val="20"/>
                <w:lang w:val="ru-RU"/>
              </w:rPr>
              <w:t>ь</w:t>
            </w:r>
            <w:r>
              <w:rPr>
                <w:sz w:val="20"/>
                <w:szCs w:val="20"/>
                <w:lang w:val="ru-RU"/>
              </w:rPr>
              <w:t>онами по продаже продовольственных товаров и товаров смешанного а</w:t>
            </w:r>
            <w:r>
              <w:rPr>
                <w:sz w:val="20"/>
                <w:szCs w:val="20"/>
                <w:lang w:val="ru-RU"/>
              </w:rPr>
              <w:t>с</w:t>
            </w:r>
            <w:r>
              <w:rPr>
                <w:sz w:val="20"/>
                <w:szCs w:val="20"/>
                <w:lang w:val="ru-RU"/>
              </w:rPr>
              <w:t>сортимента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 </w:t>
            </w:r>
            <w:r w:rsidRPr="004A5354">
              <w:rPr>
                <w:sz w:val="20"/>
                <w:szCs w:val="20"/>
                <w:lang w:val="ru-RU"/>
              </w:rPr>
              <w:t>опубликова</w:t>
            </w:r>
            <w:r w:rsidRPr="004A5354">
              <w:rPr>
                <w:sz w:val="20"/>
                <w:szCs w:val="20"/>
                <w:lang w:val="ru-RU"/>
              </w:rPr>
              <w:t>н</w:t>
            </w:r>
            <w:r w:rsidRPr="004A5354">
              <w:rPr>
                <w:sz w:val="20"/>
                <w:szCs w:val="20"/>
                <w:lang w:val="ru-RU"/>
              </w:rPr>
              <w:t>ными на официальном портале Правительства Саратовской области</w:t>
            </w:r>
            <w:r>
              <w:rPr>
                <w:sz w:val="20"/>
                <w:szCs w:val="20"/>
                <w:lang w:val="ru-RU"/>
              </w:rPr>
              <w:t xml:space="preserve"> </w:t>
            </w:r>
            <w:r w:rsidRPr="004A5354">
              <w:rPr>
                <w:sz w:val="20"/>
                <w:szCs w:val="20"/>
                <w:lang w:val="ru-RU"/>
              </w:rPr>
              <w:t>(</w:t>
            </w:r>
            <w:r w:rsidR="00F00AE8">
              <w:fldChar w:fldCharType="begin"/>
            </w:r>
            <w:r w:rsidR="00F00AE8" w:rsidRPr="00110F21">
              <w:rPr>
                <w:lang w:val="ru-RU"/>
              </w:rPr>
              <w:instrText xml:space="preserve"> </w:instrText>
            </w:r>
            <w:r w:rsidR="00F00AE8">
              <w:instrText>HYPERLINK</w:instrText>
            </w:r>
            <w:r w:rsidR="00F00AE8" w:rsidRPr="00110F21">
              <w:rPr>
                <w:lang w:val="ru-RU"/>
              </w:rPr>
              <w:instrText xml:space="preserve"> "</w:instrText>
            </w:r>
            <w:r w:rsidR="00F00AE8">
              <w:instrText>https</w:instrText>
            </w:r>
            <w:r w:rsidR="00F00AE8" w:rsidRPr="00110F21">
              <w:rPr>
                <w:lang w:val="ru-RU"/>
              </w:rPr>
              <w:instrText>://</w:instrText>
            </w:r>
            <w:r w:rsidR="00F00AE8">
              <w:instrText>saratov</w:instrText>
            </w:r>
            <w:r w:rsidR="00F00AE8" w:rsidRPr="00110F21">
              <w:rPr>
                <w:lang w:val="ru-RU"/>
              </w:rPr>
              <w:instrText>.</w:instrText>
            </w:r>
            <w:r w:rsidR="00F00AE8">
              <w:instrText>gov</w:instrText>
            </w:r>
            <w:r w:rsidR="00F00AE8" w:rsidRPr="00110F21">
              <w:rPr>
                <w:lang w:val="ru-RU"/>
              </w:rPr>
              <w:instrText>.</w:instrText>
            </w:r>
            <w:r w:rsidR="00F00AE8">
              <w:instrText>ru</w:instrText>
            </w:r>
            <w:r w:rsidR="00F00AE8" w:rsidRPr="00110F21">
              <w:rPr>
                <w:lang w:val="ru-RU"/>
              </w:rPr>
              <w:instrText>/</w:instrText>
            </w:r>
            <w:r w:rsidR="00F00AE8">
              <w:instrText>gov</w:instrText>
            </w:r>
            <w:r w:rsidR="00F00AE8" w:rsidRPr="00110F21">
              <w:rPr>
                <w:lang w:val="ru-RU"/>
              </w:rPr>
              <w:instrText>/</w:instrText>
            </w:r>
            <w:r w:rsidR="00F00AE8">
              <w:instrText>auth</w:instrText>
            </w:r>
            <w:r w:rsidR="00F00AE8" w:rsidRPr="00110F21">
              <w:rPr>
                <w:lang w:val="ru-RU"/>
              </w:rPr>
              <w:instrText>/</w:instrText>
            </w:r>
            <w:r w:rsidR="00F00AE8">
              <w:instrText>mineconom</w:instrText>
            </w:r>
            <w:r w:rsidR="00F00AE8" w:rsidRPr="00110F21">
              <w:rPr>
                <w:lang w:val="ru-RU"/>
              </w:rPr>
              <w:instrText>/</w:instrText>
            </w:r>
            <w:r w:rsidR="00F00AE8">
              <w:instrText>PRLD</w:instrText>
            </w:r>
            <w:r w:rsidR="00F00AE8" w:rsidRPr="00110F21">
              <w:rPr>
                <w:lang w:val="ru-RU"/>
              </w:rPr>
              <w:instrText>/</w:instrText>
            </w:r>
            <w:r w:rsidR="00F00AE8">
              <w:instrText>TOPBU</w:instrText>
            </w:r>
            <w:r w:rsidR="00F00AE8" w:rsidRPr="00110F21">
              <w:rPr>
                <w:lang w:val="ru-RU"/>
              </w:rPr>
              <w:instrText>/</w:instrText>
            </w:r>
            <w:r w:rsidR="00F00AE8">
              <w:instrText>Norm</w:instrText>
            </w:r>
            <w:r w:rsidR="00F00AE8" w:rsidRPr="00110F21">
              <w:rPr>
                <w:lang w:val="ru-RU"/>
              </w:rPr>
              <w:instrText>_</w:instrText>
            </w:r>
            <w:r w:rsidR="00F00AE8">
              <w:instrText>torg</w:instrText>
            </w:r>
            <w:r w:rsidR="00F00AE8" w:rsidRPr="00110F21">
              <w:rPr>
                <w:lang w:val="ru-RU"/>
              </w:rPr>
              <w:instrText>_2017.</w:instrText>
            </w:r>
            <w:r w:rsidR="00F00AE8">
              <w:instrText>pdf</w:instrText>
            </w:r>
            <w:r w:rsidR="00F00AE8" w:rsidRPr="00110F21">
              <w:rPr>
                <w:lang w:val="ru-RU"/>
              </w:rPr>
              <w:instrText xml:space="preserve">" </w:instrText>
            </w:r>
            <w:r w:rsidR="00F00AE8">
              <w:fldChar w:fldCharType="separate"/>
            </w:r>
            <w:r w:rsidRPr="004A5354">
              <w:rPr>
                <w:sz w:val="20"/>
                <w:szCs w:val="20"/>
                <w:lang w:val="ru-RU"/>
              </w:rPr>
              <w:t>https://saratov.gov.ru/gov/auth/mineconom/PRLD/TOPBU/Norm_torg_2017.pdf</w:t>
            </w:r>
            <w:r w:rsidR="00F00AE8">
              <w:rPr>
                <w:sz w:val="20"/>
                <w:szCs w:val="20"/>
                <w:lang w:val="ru-RU"/>
              </w:rPr>
              <w:fldChar w:fldCharType="end"/>
            </w:r>
            <w:r w:rsidRPr="004A5354">
              <w:rPr>
                <w:sz w:val="20"/>
                <w:szCs w:val="20"/>
                <w:lang w:val="ru-RU"/>
              </w:rPr>
              <w:t>)</w:t>
            </w:r>
            <w:r>
              <w:rPr>
                <w:sz w:val="20"/>
                <w:szCs w:val="20"/>
                <w:lang w:val="ru-RU"/>
              </w:rPr>
              <w:t xml:space="preserve"> – показатель для </w:t>
            </w:r>
            <w:proofErr w:type="spellStart"/>
            <w:r>
              <w:rPr>
                <w:sz w:val="20"/>
                <w:szCs w:val="20"/>
                <w:lang w:val="ru-RU"/>
              </w:rPr>
              <w:t>Росташовского</w:t>
            </w:r>
            <w:proofErr w:type="spellEnd"/>
            <w:r>
              <w:rPr>
                <w:sz w:val="20"/>
                <w:szCs w:val="20"/>
                <w:lang w:val="ru-RU"/>
              </w:rPr>
              <w:t xml:space="preserve"> МО.</w:t>
            </w:r>
          </w:p>
        </w:tc>
      </w:tr>
      <w:tr w:rsidR="009B5616" w:rsidRPr="00903F22" w14:paraId="60A0F261" w14:textId="77777777" w:rsidTr="000C51D8">
        <w:trPr>
          <w:cantSplit/>
        </w:trPr>
        <w:tc>
          <w:tcPr>
            <w:tcW w:w="1446" w:type="dxa"/>
            <w:vMerge/>
            <w:shd w:val="clear" w:color="auto" w:fill="F2F2F2" w:themeFill="background1" w:themeFillShade="F2"/>
          </w:tcPr>
          <w:p w14:paraId="6662042E" w14:textId="77777777" w:rsidR="009B5616" w:rsidRPr="00903F22" w:rsidRDefault="009B5616" w:rsidP="005568E9">
            <w:pPr>
              <w:pStyle w:val="aff6"/>
              <w:ind w:firstLine="0"/>
              <w:jc w:val="left"/>
              <w:rPr>
                <w:sz w:val="20"/>
                <w:szCs w:val="20"/>
                <w:lang w:val="ru-RU"/>
              </w:rPr>
            </w:pPr>
          </w:p>
        </w:tc>
        <w:tc>
          <w:tcPr>
            <w:tcW w:w="1417" w:type="dxa"/>
          </w:tcPr>
          <w:p w14:paraId="59475910" w14:textId="77777777"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ма</w:t>
            </w:r>
            <w:r w:rsidRPr="00903F22">
              <w:rPr>
                <w:sz w:val="20"/>
                <w:szCs w:val="20"/>
                <w:lang w:val="ru-RU"/>
              </w:rPr>
              <w:t>к</w:t>
            </w:r>
            <w:r w:rsidRPr="00903F22">
              <w:rPr>
                <w:sz w:val="20"/>
                <w:szCs w:val="20"/>
                <w:lang w:val="ru-RU"/>
              </w:rPr>
              <w:t>симально доп</w:t>
            </w:r>
            <w:r w:rsidRPr="00903F22">
              <w:rPr>
                <w:sz w:val="20"/>
                <w:szCs w:val="20"/>
                <w:lang w:val="ru-RU"/>
              </w:rPr>
              <w:t>у</w:t>
            </w:r>
            <w:r w:rsidRPr="00903F22">
              <w:rPr>
                <w:sz w:val="20"/>
                <w:szCs w:val="20"/>
                <w:lang w:val="ru-RU"/>
              </w:rPr>
              <w:t>стимого уровня территориал</w:t>
            </w:r>
            <w:r w:rsidRPr="00903F22">
              <w:rPr>
                <w:sz w:val="20"/>
                <w:szCs w:val="20"/>
                <w:lang w:val="ru-RU"/>
              </w:rPr>
              <w:t>ь</w:t>
            </w:r>
            <w:r w:rsidRPr="00903F22">
              <w:rPr>
                <w:sz w:val="20"/>
                <w:szCs w:val="20"/>
                <w:lang w:val="ru-RU"/>
              </w:rPr>
              <w:t>ной доступн</w:t>
            </w:r>
            <w:r w:rsidRPr="00903F22">
              <w:rPr>
                <w:sz w:val="20"/>
                <w:szCs w:val="20"/>
                <w:lang w:val="ru-RU"/>
              </w:rPr>
              <w:t>о</w:t>
            </w:r>
            <w:r w:rsidRPr="00903F22">
              <w:rPr>
                <w:sz w:val="20"/>
                <w:szCs w:val="20"/>
                <w:lang w:val="ru-RU"/>
              </w:rPr>
              <w:t>сти</w:t>
            </w:r>
          </w:p>
        </w:tc>
        <w:tc>
          <w:tcPr>
            <w:tcW w:w="6521" w:type="dxa"/>
          </w:tcPr>
          <w:p w14:paraId="21309A6C" w14:textId="77777777" w:rsidR="009B5616" w:rsidRPr="00903F22" w:rsidRDefault="009B5616" w:rsidP="005062D2">
            <w:pPr>
              <w:pStyle w:val="aff6"/>
              <w:ind w:firstLine="0"/>
              <w:jc w:val="left"/>
              <w:rPr>
                <w:sz w:val="20"/>
                <w:szCs w:val="20"/>
                <w:lang w:val="ru-RU"/>
              </w:rPr>
            </w:pPr>
            <w:bookmarkStart w:id="246" w:name="OLE_LINK548"/>
            <w:bookmarkStart w:id="247" w:name="OLE_LINK549"/>
            <w:bookmarkStart w:id="248" w:name="OLE_LINK550"/>
            <w:bookmarkStart w:id="249" w:name="OLE_LINK551"/>
            <w:r w:rsidRPr="00903F22">
              <w:rPr>
                <w:sz w:val="20"/>
                <w:szCs w:val="20"/>
                <w:lang w:val="ru-RU"/>
              </w:rPr>
              <w:t xml:space="preserve">Пешеходная доступность </w:t>
            </w:r>
            <w:r w:rsidR="005062D2">
              <w:rPr>
                <w:sz w:val="20"/>
                <w:szCs w:val="20"/>
                <w:lang w:val="ru-RU"/>
              </w:rPr>
              <w:t>2000</w:t>
            </w:r>
            <w:r w:rsidRPr="00903F22">
              <w:rPr>
                <w:sz w:val="20"/>
                <w:szCs w:val="20"/>
                <w:lang w:val="ru-RU"/>
              </w:rPr>
              <w:t xml:space="preserve"> м в </w:t>
            </w:r>
            <w:r w:rsidR="005062D2">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sidR="005062D2">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bookmarkEnd w:id="246"/>
            <w:bookmarkEnd w:id="247"/>
            <w:bookmarkEnd w:id="248"/>
            <w:bookmarkEnd w:id="249"/>
          </w:p>
        </w:tc>
      </w:tr>
      <w:tr w:rsidR="009B5616" w:rsidRPr="00903F22" w14:paraId="7BC45767" w14:textId="77777777" w:rsidTr="000C51D8">
        <w:trPr>
          <w:cantSplit/>
        </w:trPr>
        <w:tc>
          <w:tcPr>
            <w:tcW w:w="1446" w:type="dxa"/>
            <w:vMerge w:val="restart"/>
            <w:shd w:val="clear" w:color="auto" w:fill="F2F2F2" w:themeFill="background1" w:themeFillShade="F2"/>
          </w:tcPr>
          <w:p w14:paraId="197F6894" w14:textId="77777777"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1417" w:type="dxa"/>
          </w:tcPr>
          <w:p w14:paraId="47DBBA7A" w14:textId="77777777"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w:t>
            </w:r>
            <w:r w:rsidRPr="00903F22">
              <w:rPr>
                <w:sz w:val="20"/>
                <w:szCs w:val="20"/>
                <w:lang w:val="ru-RU"/>
              </w:rPr>
              <w:t>у</w:t>
            </w:r>
            <w:r w:rsidRPr="00903F22">
              <w:rPr>
                <w:sz w:val="20"/>
                <w:szCs w:val="20"/>
                <w:lang w:val="ru-RU"/>
              </w:rPr>
              <w:t>стимого уровня обеспеченн</w:t>
            </w:r>
            <w:r w:rsidRPr="00903F22">
              <w:rPr>
                <w:sz w:val="20"/>
                <w:szCs w:val="20"/>
                <w:lang w:val="ru-RU"/>
              </w:rPr>
              <w:t>о</w:t>
            </w:r>
            <w:r w:rsidRPr="00903F22">
              <w:rPr>
                <w:sz w:val="20"/>
                <w:szCs w:val="20"/>
                <w:lang w:val="ru-RU"/>
              </w:rPr>
              <w:t>сти</w:t>
            </w:r>
          </w:p>
        </w:tc>
        <w:tc>
          <w:tcPr>
            <w:tcW w:w="6521" w:type="dxa"/>
          </w:tcPr>
          <w:p w14:paraId="538DA373" w14:textId="77777777" w:rsidR="009B5616" w:rsidRPr="00903F22" w:rsidRDefault="009B5616" w:rsidP="0063713F">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sidR="00693F3E">
              <w:rPr>
                <w:sz w:val="20"/>
                <w:szCs w:val="20"/>
                <w:lang w:val="ru-RU"/>
              </w:rPr>
              <w:t>»</w:t>
            </w:r>
          </w:p>
        </w:tc>
      </w:tr>
      <w:tr w:rsidR="009B5616" w:rsidRPr="00903F22" w14:paraId="7030669B" w14:textId="77777777" w:rsidTr="000C51D8">
        <w:trPr>
          <w:cantSplit/>
          <w:trHeight w:val="920"/>
        </w:trPr>
        <w:tc>
          <w:tcPr>
            <w:tcW w:w="1446" w:type="dxa"/>
            <w:vMerge/>
            <w:shd w:val="clear" w:color="auto" w:fill="F2F2F2" w:themeFill="background1" w:themeFillShade="F2"/>
          </w:tcPr>
          <w:p w14:paraId="365A0873" w14:textId="77777777" w:rsidR="009B5616" w:rsidRPr="00903F22" w:rsidRDefault="009B5616" w:rsidP="005568E9">
            <w:pPr>
              <w:pStyle w:val="aff6"/>
              <w:ind w:firstLine="0"/>
              <w:jc w:val="left"/>
              <w:rPr>
                <w:sz w:val="20"/>
                <w:szCs w:val="20"/>
                <w:lang w:val="ru-RU"/>
              </w:rPr>
            </w:pPr>
          </w:p>
        </w:tc>
        <w:tc>
          <w:tcPr>
            <w:tcW w:w="1417" w:type="dxa"/>
          </w:tcPr>
          <w:p w14:paraId="3702EB56" w14:textId="77777777"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доп</w:t>
            </w:r>
            <w:r w:rsidRPr="00903F22">
              <w:rPr>
                <w:bCs/>
                <w:sz w:val="20"/>
                <w:szCs w:val="20"/>
                <w:lang w:val="ru-RU"/>
              </w:rPr>
              <w:t>у</w:t>
            </w:r>
            <w:r w:rsidRPr="00903F22">
              <w:rPr>
                <w:bCs/>
                <w:sz w:val="20"/>
                <w:szCs w:val="20"/>
                <w:lang w:val="ru-RU"/>
              </w:rPr>
              <w:t>стимого уровня территориал</w:t>
            </w:r>
            <w:r w:rsidRPr="00903F22">
              <w:rPr>
                <w:bCs/>
                <w:sz w:val="20"/>
                <w:szCs w:val="20"/>
                <w:lang w:val="ru-RU"/>
              </w:rPr>
              <w:t>ь</w:t>
            </w:r>
            <w:r w:rsidRPr="00903F22">
              <w:rPr>
                <w:bCs/>
                <w:sz w:val="20"/>
                <w:szCs w:val="20"/>
                <w:lang w:val="ru-RU"/>
              </w:rPr>
              <w:t>ной доступн</w:t>
            </w:r>
            <w:r w:rsidRPr="00903F22">
              <w:rPr>
                <w:bCs/>
                <w:sz w:val="20"/>
                <w:szCs w:val="20"/>
                <w:lang w:val="ru-RU"/>
              </w:rPr>
              <w:t>о</w:t>
            </w:r>
            <w:r w:rsidRPr="00903F22">
              <w:rPr>
                <w:bCs/>
                <w:sz w:val="20"/>
                <w:szCs w:val="20"/>
                <w:lang w:val="ru-RU"/>
              </w:rPr>
              <w:t>сти</w:t>
            </w:r>
          </w:p>
        </w:tc>
        <w:tc>
          <w:tcPr>
            <w:tcW w:w="6521" w:type="dxa"/>
          </w:tcPr>
          <w:p w14:paraId="060B07A1" w14:textId="77777777"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9B5616" w:rsidRPr="00903F22" w14:paraId="547D06FD" w14:textId="77777777" w:rsidTr="000C51D8">
        <w:trPr>
          <w:cantSplit/>
        </w:trPr>
        <w:tc>
          <w:tcPr>
            <w:tcW w:w="1446" w:type="dxa"/>
            <w:vMerge w:val="restart"/>
            <w:shd w:val="clear" w:color="auto" w:fill="F2F2F2" w:themeFill="background1" w:themeFillShade="F2"/>
          </w:tcPr>
          <w:p w14:paraId="0BDD2E37" w14:textId="77777777"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1417" w:type="dxa"/>
          </w:tcPr>
          <w:p w14:paraId="3F42A8A8" w14:textId="77777777"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w:t>
            </w:r>
            <w:r w:rsidRPr="00903F22">
              <w:rPr>
                <w:sz w:val="20"/>
                <w:szCs w:val="20"/>
                <w:lang w:val="ru-RU"/>
              </w:rPr>
              <w:t>у</w:t>
            </w:r>
            <w:r w:rsidRPr="00903F22">
              <w:rPr>
                <w:sz w:val="20"/>
                <w:szCs w:val="20"/>
                <w:lang w:val="ru-RU"/>
              </w:rPr>
              <w:t>стимого уровня обеспеченн</w:t>
            </w:r>
            <w:r w:rsidRPr="00903F22">
              <w:rPr>
                <w:sz w:val="20"/>
                <w:szCs w:val="20"/>
                <w:lang w:val="ru-RU"/>
              </w:rPr>
              <w:t>о</w:t>
            </w:r>
            <w:r w:rsidRPr="00903F22">
              <w:rPr>
                <w:sz w:val="20"/>
                <w:szCs w:val="20"/>
                <w:lang w:val="ru-RU"/>
              </w:rPr>
              <w:t>сти</w:t>
            </w:r>
          </w:p>
        </w:tc>
        <w:tc>
          <w:tcPr>
            <w:tcW w:w="6521" w:type="dxa"/>
          </w:tcPr>
          <w:p w14:paraId="7B4D031A" w14:textId="77777777" w:rsidR="009B5616" w:rsidRPr="00903F22" w:rsidRDefault="009B5616" w:rsidP="0063713F">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sidR="0063713F">
              <w:rPr>
                <w:sz w:val="20"/>
                <w:szCs w:val="20"/>
                <w:lang w:val="ru-RU"/>
              </w:rPr>
              <w:t>7</w:t>
            </w:r>
            <w:r w:rsidRPr="00903F22">
              <w:rPr>
                <w:sz w:val="20"/>
                <w:szCs w:val="20"/>
                <w:lang w:val="ru-RU"/>
              </w:rPr>
              <w:t xml:space="preserve"> рабочих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9B5616" w:rsidRPr="00903F22" w14:paraId="71C5C558" w14:textId="77777777" w:rsidTr="000C51D8">
        <w:trPr>
          <w:cantSplit/>
          <w:trHeight w:val="920"/>
        </w:trPr>
        <w:tc>
          <w:tcPr>
            <w:tcW w:w="1446" w:type="dxa"/>
            <w:vMerge/>
            <w:shd w:val="clear" w:color="auto" w:fill="F2F2F2" w:themeFill="background1" w:themeFillShade="F2"/>
          </w:tcPr>
          <w:p w14:paraId="5B81EC34" w14:textId="77777777" w:rsidR="009B5616" w:rsidRPr="00903F22" w:rsidRDefault="009B5616" w:rsidP="005568E9">
            <w:pPr>
              <w:pStyle w:val="aff6"/>
              <w:ind w:firstLine="0"/>
              <w:jc w:val="left"/>
              <w:rPr>
                <w:sz w:val="20"/>
                <w:szCs w:val="20"/>
                <w:lang w:val="ru-RU"/>
              </w:rPr>
            </w:pPr>
          </w:p>
        </w:tc>
        <w:tc>
          <w:tcPr>
            <w:tcW w:w="1417" w:type="dxa"/>
          </w:tcPr>
          <w:p w14:paraId="224F6DFE" w14:textId="77777777"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доп</w:t>
            </w:r>
            <w:r w:rsidRPr="00903F22">
              <w:rPr>
                <w:bCs/>
                <w:sz w:val="20"/>
                <w:szCs w:val="20"/>
                <w:lang w:val="ru-RU"/>
              </w:rPr>
              <w:t>у</w:t>
            </w:r>
            <w:r w:rsidRPr="00903F22">
              <w:rPr>
                <w:bCs/>
                <w:sz w:val="20"/>
                <w:szCs w:val="20"/>
                <w:lang w:val="ru-RU"/>
              </w:rPr>
              <w:t>стимого уровня территориал</w:t>
            </w:r>
            <w:r w:rsidRPr="00903F22">
              <w:rPr>
                <w:bCs/>
                <w:sz w:val="20"/>
                <w:szCs w:val="20"/>
                <w:lang w:val="ru-RU"/>
              </w:rPr>
              <w:t>ь</w:t>
            </w:r>
            <w:r w:rsidRPr="00903F22">
              <w:rPr>
                <w:bCs/>
                <w:sz w:val="20"/>
                <w:szCs w:val="20"/>
                <w:lang w:val="ru-RU"/>
              </w:rPr>
              <w:t>ной доступн</w:t>
            </w:r>
            <w:r w:rsidRPr="00903F22">
              <w:rPr>
                <w:bCs/>
                <w:sz w:val="20"/>
                <w:szCs w:val="20"/>
                <w:lang w:val="ru-RU"/>
              </w:rPr>
              <w:t>о</w:t>
            </w:r>
            <w:r w:rsidRPr="00903F22">
              <w:rPr>
                <w:bCs/>
                <w:sz w:val="20"/>
                <w:szCs w:val="20"/>
                <w:lang w:val="ru-RU"/>
              </w:rPr>
              <w:t>сти</w:t>
            </w:r>
          </w:p>
        </w:tc>
        <w:tc>
          <w:tcPr>
            <w:tcW w:w="6521" w:type="dxa"/>
          </w:tcPr>
          <w:p w14:paraId="5C3B80B7" w14:textId="77777777"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14:paraId="4B30AB24" w14:textId="77777777" w:rsidR="0012379F" w:rsidRPr="00673852" w:rsidRDefault="0012379F" w:rsidP="0012379F">
      <w:pPr>
        <w:spacing w:before="120"/>
        <w:jc w:val="right"/>
        <w:rPr>
          <w:b/>
          <w:i/>
        </w:rPr>
      </w:pPr>
      <w:r w:rsidRPr="00673852">
        <w:rPr>
          <w:b/>
          <w:i/>
        </w:rPr>
        <w:t>Таблица</w:t>
      </w:r>
      <w:r>
        <w:rPr>
          <w:b/>
          <w:i/>
        </w:rPr>
        <w:t xml:space="preserve"> 2.</w:t>
      </w:r>
      <w:r w:rsidR="000C51D8">
        <w:rPr>
          <w:b/>
          <w:i/>
        </w:rPr>
        <w:t>10</w:t>
      </w:r>
    </w:p>
    <w:p w14:paraId="25226CC1" w14:textId="77777777" w:rsidR="0012379F" w:rsidRDefault="0012379F" w:rsidP="0012379F">
      <w:pPr>
        <w:suppressAutoHyphens/>
        <w:spacing w:after="120"/>
        <w:ind w:firstLine="0"/>
        <w:jc w:val="center"/>
        <w:rPr>
          <w:b/>
          <w:i/>
        </w:rPr>
      </w:pPr>
      <w:r w:rsidRPr="001B1BE7">
        <w:rPr>
          <w:b/>
          <w:i/>
        </w:rPr>
        <w:t xml:space="preserve">Обоснование </w:t>
      </w:r>
      <w:r>
        <w:rPr>
          <w:b/>
          <w:i/>
        </w:rPr>
        <w:t xml:space="preserve">размеров земельных участков для </w:t>
      </w:r>
      <w:r w:rsidRPr="00E434BF">
        <w:rPr>
          <w:b/>
          <w:i/>
        </w:rPr>
        <w:t xml:space="preserve">объектов </w:t>
      </w:r>
      <w:r>
        <w:rPr>
          <w:b/>
          <w:i/>
        </w:rPr>
        <w:t xml:space="preserve">местного значения сельского поселения </w:t>
      </w:r>
      <w:r w:rsidRPr="003C4854">
        <w:rPr>
          <w:b/>
          <w:i/>
        </w:rPr>
        <w:t xml:space="preserve">в области </w:t>
      </w:r>
      <w:r w:rsidRPr="00566271">
        <w:rPr>
          <w:b/>
          <w:i/>
        </w:rPr>
        <w:t>торговли, общественного питания и бытового обслуживания</w:t>
      </w:r>
    </w:p>
    <w:tbl>
      <w:tblPr>
        <w:tblStyle w:val="af1"/>
        <w:tblW w:w="9441"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37"/>
        <w:gridCol w:w="7404"/>
      </w:tblGrid>
      <w:tr w:rsidR="0012379F" w:rsidRPr="000B4A8C" w14:paraId="62EFB156" w14:textId="77777777" w:rsidTr="00CA6B73">
        <w:trPr>
          <w:cantSplit/>
          <w:trHeight w:val="313"/>
          <w:tblHeader/>
          <w:jc w:val="center"/>
        </w:trPr>
        <w:tc>
          <w:tcPr>
            <w:tcW w:w="2037" w:type="dxa"/>
            <w:shd w:val="clear" w:color="auto" w:fill="D9D9D9" w:themeFill="background1" w:themeFillShade="D9"/>
          </w:tcPr>
          <w:p w14:paraId="34B2F870" w14:textId="77777777" w:rsidR="0012379F" w:rsidRPr="000B4A8C" w:rsidRDefault="0012379F" w:rsidP="00CA6B73">
            <w:pPr>
              <w:pStyle w:val="aff6"/>
              <w:ind w:firstLine="0"/>
              <w:jc w:val="center"/>
              <w:rPr>
                <w:b/>
                <w:i/>
                <w:sz w:val="20"/>
                <w:szCs w:val="20"/>
                <w:lang w:val="ru-RU"/>
              </w:rPr>
            </w:pPr>
            <w:r w:rsidRPr="000B4A8C">
              <w:rPr>
                <w:b/>
                <w:i/>
                <w:sz w:val="20"/>
                <w:szCs w:val="20"/>
                <w:lang w:val="ru-RU"/>
              </w:rPr>
              <w:t>Наименование вида объекта</w:t>
            </w:r>
          </w:p>
        </w:tc>
        <w:tc>
          <w:tcPr>
            <w:tcW w:w="7404" w:type="dxa"/>
            <w:shd w:val="clear" w:color="auto" w:fill="D9D9D9" w:themeFill="background1" w:themeFillShade="D9"/>
          </w:tcPr>
          <w:p w14:paraId="50F1AFBC" w14:textId="77777777" w:rsidR="0012379F" w:rsidRPr="000B4A8C" w:rsidRDefault="0012379F" w:rsidP="00CA6B73">
            <w:pPr>
              <w:pStyle w:val="aff6"/>
              <w:ind w:firstLine="0"/>
              <w:jc w:val="center"/>
              <w:rPr>
                <w:b/>
                <w:i/>
                <w:sz w:val="20"/>
                <w:szCs w:val="20"/>
                <w:lang w:val="ru-RU"/>
              </w:rPr>
            </w:pPr>
            <w:r>
              <w:rPr>
                <w:b/>
                <w:i/>
                <w:sz w:val="20"/>
                <w:szCs w:val="20"/>
                <w:lang w:val="ru-RU"/>
              </w:rPr>
              <w:t>Обоснование показателя</w:t>
            </w:r>
          </w:p>
        </w:tc>
      </w:tr>
      <w:tr w:rsidR="0012379F" w:rsidRPr="000B4A8C" w14:paraId="79A0C2C6" w14:textId="77777777" w:rsidTr="00CA6B73">
        <w:trPr>
          <w:cantSplit/>
          <w:jc w:val="center"/>
        </w:trPr>
        <w:tc>
          <w:tcPr>
            <w:tcW w:w="2037" w:type="dxa"/>
            <w:shd w:val="clear" w:color="auto" w:fill="F2F2F2" w:themeFill="background1" w:themeFillShade="F2"/>
          </w:tcPr>
          <w:p w14:paraId="20731B9E" w14:textId="77777777" w:rsidR="0012379F" w:rsidRDefault="0012379F" w:rsidP="00CA6B73">
            <w:pPr>
              <w:pStyle w:val="aff6"/>
              <w:ind w:firstLine="0"/>
              <w:jc w:val="left"/>
              <w:rPr>
                <w:sz w:val="20"/>
                <w:szCs w:val="20"/>
                <w:lang w:val="ru-RU"/>
              </w:rPr>
            </w:pPr>
            <w:r w:rsidRPr="00903F22">
              <w:rPr>
                <w:sz w:val="20"/>
                <w:szCs w:val="20"/>
                <w:lang w:val="ru-RU"/>
              </w:rPr>
              <w:t>Предприятия торговли</w:t>
            </w:r>
          </w:p>
        </w:tc>
        <w:tc>
          <w:tcPr>
            <w:tcW w:w="7404" w:type="dxa"/>
          </w:tcPr>
          <w:p w14:paraId="7AF73B09" w14:textId="77777777" w:rsidR="0012379F" w:rsidRPr="007C657D" w:rsidRDefault="0012379F" w:rsidP="00CA6B73">
            <w:pPr>
              <w:pStyle w:val="aff6"/>
              <w:ind w:firstLine="0"/>
              <w:jc w:val="left"/>
              <w:rPr>
                <w:sz w:val="20"/>
                <w:szCs w:val="20"/>
                <w:lang w:val="ru-RU"/>
              </w:rPr>
            </w:pPr>
            <w:r>
              <w:rPr>
                <w:sz w:val="20"/>
                <w:szCs w:val="20"/>
                <w:lang w:val="ru-RU"/>
              </w:rPr>
              <w:t>Размеры земельного участка для предприятий торговли с различной торговой пл</w:t>
            </w:r>
            <w:r>
              <w:rPr>
                <w:sz w:val="20"/>
                <w:szCs w:val="20"/>
                <w:lang w:val="ru-RU"/>
              </w:rPr>
              <w:t>о</w:t>
            </w:r>
            <w:r>
              <w:rPr>
                <w:sz w:val="20"/>
                <w:szCs w:val="20"/>
                <w:lang w:val="ru-RU"/>
              </w:rPr>
              <w:t>щадью приняты в соответствии с Приложением Д</w:t>
            </w:r>
            <w:r w:rsidRPr="00903F22">
              <w:rPr>
                <w:sz w:val="20"/>
                <w:szCs w:val="20"/>
                <w:lang w:val="ru-RU"/>
              </w:rPr>
              <w:t xml:space="preserve"> СП 42.13330.2016 «</w:t>
            </w:r>
            <w:r w:rsidRPr="003D6540">
              <w:rPr>
                <w:sz w:val="20"/>
                <w:szCs w:val="20"/>
                <w:lang w:val="ru-RU"/>
              </w:rPr>
              <w:t>Градостро</w:t>
            </w:r>
            <w:r w:rsidRPr="003D6540">
              <w:rPr>
                <w:sz w:val="20"/>
                <w:szCs w:val="20"/>
                <w:lang w:val="ru-RU"/>
              </w:rPr>
              <w:t>и</w:t>
            </w:r>
            <w:r w:rsidRPr="003D6540">
              <w:rPr>
                <w:sz w:val="20"/>
                <w:szCs w:val="20"/>
                <w:lang w:val="ru-RU"/>
              </w:rPr>
              <w:t>тельство. Планировка и застройка городских и сельских поселений. Актуализир</w:t>
            </w:r>
            <w:r w:rsidRPr="003D6540">
              <w:rPr>
                <w:sz w:val="20"/>
                <w:szCs w:val="20"/>
                <w:lang w:val="ru-RU"/>
              </w:rPr>
              <w:t>о</w:t>
            </w:r>
            <w:r w:rsidRPr="003D6540">
              <w:rPr>
                <w:sz w:val="20"/>
                <w:szCs w:val="20"/>
                <w:lang w:val="ru-RU"/>
              </w:rPr>
              <w:t>ванная редакция СНиП 2.07.01-89*</w:t>
            </w:r>
            <w:r>
              <w:rPr>
                <w:sz w:val="20"/>
                <w:szCs w:val="20"/>
                <w:lang w:val="ru-RU"/>
              </w:rPr>
              <w:t>»</w:t>
            </w:r>
          </w:p>
        </w:tc>
      </w:tr>
      <w:tr w:rsidR="0012379F" w:rsidRPr="000B4A8C" w14:paraId="2E4C2851" w14:textId="77777777" w:rsidTr="00CA6B73">
        <w:trPr>
          <w:cantSplit/>
          <w:jc w:val="center"/>
        </w:trPr>
        <w:tc>
          <w:tcPr>
            <w:tcW w:w="2037" w:type="dxa"/>
            <w:shd w:val="clear" w:color="auto" w:fill="F2F2F2" w:themeFill="background1" w:themeFillShade="F2"/>
          </w:tcPr>
          <w:p w14:paraId="275D2589" w14:textId="77777777" w:rsidR="0012379F" w:rsidRPr="00903F22" w:rsidRDefault="0012379F" w:rsidP="00CA6B73">
            <w:pPr>
              <w:pStyle w:val="aff6"/>
              <w:ind w:firstLine="0"/>
              <w:jc w:val="left"/>
              <w:rPr>
                <w:sz w:val="20"/>
                <w:szCs w:val="20"/>
                <w:lang w:val="ru-RU"/>
              </w:rPr>
            </w:pPr>
            <w:proofErr w:type="spellStart"/>
            <w:r>
              <w:rPr>
                <w:sz w:val="20"/>
                <w:szCs w:val="20"/>
              </w:rPr>
              <w:t>Рыночные</w:t>
            </w:r>
            <w:proofErr w:type="spellEnd"/>
            <w:r>
              <w:rPr>
                <w:sz w:val="20"/>
                <w:szCs w:val="20"/>
              </w:rPr>
              <w:t xml:space="preserve"> </w:t>
            </w:r>
            <w:proofErr w:type="spellStart"/>
            <w:r>
              <w:rPr>
                <w:sz w:val="20"/>
                <w:szCs w:val="20"/>
              </w:rPr>
              <w:t>комплексы</w:t>
            </w:r>
            <w:proofErr w:type="spellEnd"/>
          </w:p>
        </w:tc>
        <w:tc>
          <w:tcPr>
            <w:tcW w:w="7404" w:type="dxa"/>
          </w:tcPr>
          <w:p w14:paraId="3B75B922" w14:textId="77777777" w:rsidR="0012379F" w:rsidRDefault="0012379F" w:rsidP="00CA6B73">
            <w:pPr>
              <w:pStyle w:val="aff6"/>
              <w:ind w:firstLine="0"/>
              <w:jc w:val="left"/>
              <w:rPr>
                <w:sz w:val="20"/>
                <w:szCs w:val="20"/>
                <w:lang w:val="ru-RU"/>
              </w:rPr>
            </w:pPr>
            <w:r>
              <w:rPr>
                <w:sz w:val="20"/>
                <w:szCs w:val="20"/>
                <w:lang w:val="ru-RU"/>
              </w:rPr>
              <w:t>Размеры земельного участка для рынков с различной торговой площадью приняты в соответствии с Приложением Д</w:t>
            </w:r>
            <w:r w:rsidRPr="00903F22">
              <w:rPr>
                <w:sz w:val="20"/>
                <w:szCs w:val="20"/>
                <w:lang w:val="ru-RU"/>
              </w:rPr>
              <w:t xml:space="preserve">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12379F" w:rsidRPr="000B4A8C" w14:paraId="0723FA9A" w14:textId="77777777" w:rsidTr="00CA6B73">
        <w:trPr>
          <w:cantSplit/>
          <w:jc w:val="center"/>
        </w:trPr>
        <w:tc>
          <w:tcPr>
            <w:tcW w:w="2037" w:type="dxa"/>
            <w:shd w:val="clear" w:color="auto" w:fill="F2F2F2" w:themeFill="background1" w:themeFillShade="F2"/>
          </w:tcPr>
          <w:p w14:paraId="3AB37289" w14:textId="77777777" w:rsidR="0012379F" w:rsidRDefault="0012379F" w:rsidP="00CA6B73">
            <w:pPr>
              <w:pStyle w:val="aff6"/>
              <w:ind w:firstLine="0"/>
              <w:jc w:val="left"/>
              <w:rPr>
                <w:sz w:val="20"/>
                <w:szCs w:val="20"/>
                <w:lang w:val="ru-RU"/>
              </w:rPr>
            </w:pPr>
            <w:r>
              <w:rPr>
                <w:sz w:val="20"/>
                <w:szCs w:val="20"/>
                <w:lang w:val="ru-RU"/>
              </w:rPr>
              <w:t>Предприятия общ</w:t>
            </w:r>
            <w:r>
              <w:rPr>
                <w:sz w:val="20"/>
                <w:szCs w:val="20"/>
                <w:lang w:val="ru-RU"/>
              </w:rPr>
              <w:t>е</w:t>
            </w:r>
            <w:r>
              <w:rPr>
                <w:sz w:val="20"/>
                <w:szCs w:val="20"/>
                <w:lang w:val="ru-RU"/>
              </w:rPr>
              <w:t>ственного питания</w:t>
            </w:r>
          </w:p>
        </w:tc>
        <w:tc>
          <w:tcPr>
            <w:tcW w:w="7404" w:type="dxa"/>
          </w:tcPr>
          <w:p w14:paraId="113DB3B6" w14:textId="77777777" w:rsidR="0012379F" w:rsidRDefault="0012379F" w:rsidP="00CA6B73">
            <w:pPr>
              <w:pStyle w:val="aff6"/>
              <w:ind w:firstLine="0"/>
              <w:jc w:val="left"/>
              <w:rPr>
                <w:sz w:val="20"/>
                <w:szCs w:val="20"/>
                <w:lang w:val="ru-RU"/>
              </w:rPr>
            </w:pPr>
            <w:r>
              <w:rPr>
                <w:sz w:val="20"/>
                <w:szCs w:val="20"/>
                <w:lang w:val="ru-RU"/>
              </w:rPr>
              <w:t>Размеры земельного участка для предприятий общественного питания с различным числом посадочных мест приняты в соответствии с Приложением Д</w:t>
            </w:r>
            <w:r w:rsidRPr="00903F22">
              <w:rPr>
                <w:sz w:val="20"/>
                <w:szCs w:val="20"/>
                <w:lang w:val="ru-RU"/>
              </w:rPr>
              <w:t xml:space="preserve">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12379F" w:rsidRPr="000B4A8C" w14:paraId="2FC6EE59" w14:textId="77777777" w:rsidTr="00CA6B73">
        <w:trPr>
          <w:cantSplit/>
          <w:jc w:val="center"/>
        </w:trPr>
        <w:tc>
          <w:tcPr>
            <w:tcW w:w="2037" w:type="dxa"/>
            <w:shd w:val="clear" w:color="auto" w:fill="F2F2F2" w:themeFill="background1" w:themeFillShade="F2"/>
          </w:tcPr>
          <w:p w14:paraId="0A51A33E" w14:textId="77777777" w:rsidR="0012379F" w:rsidRDefault="0012379F" w:rsidP="00CA6B73">
            <w:pPr>
              <w:pStyle w:val="aff6"/>
              <w:ind w:firstLine="0"/>
              <w:jc w:val="left"/>
              <w:rPr>
                <w:sz w:val="20"/>
                <w:szCs w:val="20"/>
                <w:lang w:val="ru-RU"/>
              </w:rPr>
            </w:pPr>
            <w:r w:rsidRPr="00903F22">
              <w:rPr>
                <w:sz w:val="20"/>
                <w:szCs w:val="20"/>
                <w:lang w:val="ru-RU"/>
              </w:rPr>
              <w:t>Предприятия бытового обслуживания</w:t>
            </w:r>
          </w:p>
        </w:tc>
        <w:tc>
          <w:tcPr>
            <w:tcW w:w="7404" w:type="dxa"/>
          </w:tcPr>
          <w:p w14:paraId="78F024F6" w14:textId="77777777" w:rsidR="0012379F" w:rsidRDefault="0012379F" w:rsidP="00CA6B73">
            <w:pPr>
              <w:pStyle w:val="aff6"/>
              <w:ind w:firstLine="0"/>
              <w:jc w:val="left"/>
              <w:rPr>
                <w:sz w:val="20"/>
                <w:szCs w:val="20"/>
                <w:lang w:val="ru-RU"/>
              </w:rPr>
            </w:pPr>
            <w:r>
              <w:rPr>
                <w:sz w:val="20"/>
                <w:szCs w:val="20"/>
                <w:lang w:val="ru-RU"/>
              </w:rPr>
              <w:t xml:space="preserve">Размеры земельного участка для предприятий </w:t>
            </w:r>
            <w:r w:rsidRPr="00903F22">
              <w:rPr>
                <w:sz w:val="20"/>
                <w:szCs w:val="20"/>
                <w:lang w:val="ru-RU"/>
              </w:rPr>
              <w:t>бытового обслуживания</w:t>
            </w:r>
            <w:r>
              <w:rPr>
                <w:sz w:val="20"/>
                <w:szCs w:val="20"/>
                <w:lang w:val="ru-RU"/>
              </w:rPr>
              <w:t xml:space="preserve"> различной мощностью приняты в соответствии с Приложением Д</w:t>
            </w:r>
            <w:r w:rsidRPr="00903F22">
              <w:rPr>
                <w:sz w:val="20"/>
                <w:szCs w:val="20"/>
                <w:lang w:val="ru-RU"/>
              </w:rPr>
              <w:t xml:space="preserve"> СП 42.13330.2016 «</w:t>
            </w:r>
            <w:r w:rsidRPr="003D6540">
              <w:rPr>
                <w:sz w:val="20"/>
                <w:szCs w:val="20"/>
                <w:lang w:val="ru-RU"/>
              </w:rPr>
              <w:t>Град</w:t>
            </w:r>
            <w:r w:rsidRPr="003D6540">
              <w:rPr>
                <w:sz w:val="20"/>
                <w:szCs w:val="20"/>
                <w:lang w:val="ru-RU"/>
              </w:rPr>
              <w:t>о</w:t>
            </w:r>
            <w:r w:rsidRPr="003D6540">
              <w:rPr>
                <w:sz w:val="20"/>
                <w:szCs w:val="20"/>
                <w:lang w:val="ru-RU"/>
              </w:rPr>
              <w:t>строительство. Планировка и застройка городских и сельских поселений. Актуализ</w:t>
            </w:r>
            <w:r w:rsidRPr="003D6540">
              <w:rPr>
                <w:sz w:val="20"/>
                <w:szCs w:val="20"/>
                <w:lang w:val="ru-RU"/>
              </w:rPr>
              <w:t>и</w:t>
            </w:r>
            <w:r w:rsidRPr="003D6540">
              <w:rPr>
                <w:sz w:val="20"/>
                <w:szCs w:val="20"/>
                <w:lang w:val="ru-RU"/>
              </w:rPr>
              <w:t>рованная редакция СНиП 2.07.01-89*</w:t>
            </w:r>
            <w:r>
              <w:rPr>
                <w:sz w:val="20"/>
                <w:szCs w:val="20"/>
                <w:lang w:val="ru-RU"/>
              </w:rPr>
              <w:t>»</w:t>
            </w:r>
          </w:p>
        </w:tc>
      </w:tr>
    </w:tbl>
    <w:p w14:paraId="7DB2A545" w14:textId="77777777" w:rsidR="007153F9" w:rsidRDefault="007153F9" w:rsidP="008C4A94">
      <w:pPr>
        <w:pStyle w:val="20"/>
        <w:numPr>
          <w:ilvl w:val="1"/>
          <w:numId w:val="13"/>
        </w:numPr>
        <w:ind w:left="0" w:firstLine="0"/>
      </w:pPr>
      <w:bookmarkStart w:id="250" w:name="_Toc509330396"/>
      <w:r>
        <w:t xml:space="preserve">Объекты </w:t>
      </w:r>
      <w:r w:rsidR="00146C7F">
        <w:t>местного значения сельского поселения</w:t>
      </w:r>
      <w:r w:rsidR="00FB5101">
        <w:t xml:space="preserve"> </w:t>
      </w:r>
      <w:r>
        <w:t>в области деятельности органов местного самоуправления</w:t>
      </w:r>
      <w:bookmarkEnd w:id="250"/>
    </w:p>
    <w:p w14:paraId="497B3935" w14:textId="77777777" w:rsidR="003324FD" w:rsidRPr="00662113" w:rsidRDefault="003324FD" w:rsidP="008C4A94">
      <w:pPr>
        <w:keepNext/>
        <w:spacing w:before="120"/>
        <w:jc w:val="right"/>
        <w:rPr>
          <w:b/>
          <w:i/>
        </w:rPr>
      </w:pPr>
      <w:r w:rsidRPr="00662113">
        <w:rPr>
          <w:b/>
          <w:i/>
        </w:rPr>
        <w:t>Таблица</w:t>
      </w:r>
      <w:r>
        <w:rPr>
          <w:b/>
          <w:i/>
        </w:rPr>
        <w:t xml:space="preserve"> </w:t>
      </w:r>
      <w:r w:rsidR="00752A28">
        <w:rPr>
          <w:b/>
          <w:i/>
        </w:rPr>
        <w:t>2.</w:t>
      </w:r>
      <w:r w:rsidR="000C51D8">
        <w:rPr>
          <w:b/>
          <w:i/>
        </w:rPr>
        <w:t>11</w:t>
      </w:r>
    </w:p>
    <w:p w14:paraId="174E8AE3" w14:textId="77777777" w:rsidR="003324FD" w:rsidRDefault="003324FD" w:rsidP="008C4A94">
      <w:pPr>
        <w:keepNext/>
        <w:spacing w:after="120"/>
        <w:ind w:firstLine="0"/>
        <w:jc w:val="center"/>
        <w:rPr>
          <w:b/>
          <w:i/>
        </w:rPr>
      </w:pPr>
      <w:bookmarkStart w:id="251" w:name="OLE_LINK179"/>
      <w:bookmarkStart w:id="252" w:name="OLE_LINK180"/>
      <w:bookmarkStart w:id="253" w:name="OLE_LINK181"/>
      <w:bookmarkStart w:id="254" w:name="OLE_LINK1034"/>
      <w:bookmarkStart w:id="255" w:name="OLE_LINK1035"/>
      <w:bookmarkStart w:id="256" w:name="OLE_LINK1036"/>
      <w:r w:rsidRPr="001B1BE7">
        <w:rPr>
          <w:b/>
          <w:i/>
        </w:rPr>
        <w:t xml:space="preserve">Обоснование расчетных показателей, устанавливаемых </w:t>
      </w:r>
      <w:bookmarkEnd w:id="251"/>
      <w:bookmarkEnd w:id="252"/>
      <w:bookmarkEnd w:id="253"/>
      <w:r w:rsidRPr="001B1BE7">
        <w:rPr>
          <w:b/>
          <w:i/>
        </w:rPr>
        <w:t xml:space="preserve">для объектов </w:t>
      </w:r>
      <w:bookmarkEnd w:id="254"/>
      <w:bookmarkEnd w:id="255"/>
      <w:bookmarkEnd w:id="256"/>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B5616" w:rsidRPr="00C85A47" w14:paraId="466DAF6D" w14:textId="77777777" w:rsidTr="005568E9">
        <w:trPr>
          <w:cantSplit/>
          <w:tblHeader/>
        </w:trPr>
        <w:tc>
          <w:tcPr>
            <w:tcW w:w="1871" w:type="dxa"/>
            <w:shd w:val="clear" w:color="auto" w:fill="D9D9D9" w:themeFill="background1" w:themeFillShade="D9"/>
          </w:tcPr>
          <w:p w14:paraId="3B32D7C5" w14:textId="77777777"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14:paraId="288C67FA" w14:textId="77777777"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14:paraId="2D7D9945" w14:textId="77777777"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14:paraId="30728EBF" w14:textId="77777777" w:rsidTr="005568E9">
        <w:trPr>
          <w:cantSplit/>
        </w:trPr>
        <w:tc>
          <w:tcPr>
            <w:tcW w:w="1871" w:type="dxa"/>
            <w:vMerge w:val="restart"/>
            <w:shd w:val="clear" w:color="auto" w:fill="F2F2F2" w:themeFill="background1" w:themeFillShade="F2"/>
          </w:tcPr>
          <w:p w14:paraId="78EFCDBF" w14:textId="77777777"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14:paraId="22B520D5" w14:textId="77777777"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14:paraId="19B95C61" w14:textId="77777777"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14:paraId="7719B646" w14:textId="0D79F758" w:rsidR="00342E9E" w:rsidRDefault="00FD0446" w:rsidP="00342E9E">
            <w:pPr>
              <w:pStyle w:val="aff6"/>
              <w:ind w:firstLine="0"/>
              <w:jc w:val="left"/>
              <w:rPr>
                <w:sz w:val="20"/>
                <w:szCs w:val="20"/>
                <w:lang w:val="ru-RU"/>
              </w:rPr>
            </w:pPr>
            <w:r>
              <w:rPr>
                <w:sz w:val="20"/>
                <w:szCs w:val="20"/>
                <w:lang w:val="ru-RU"/>
              </w:rPr>
              <w:t>Не менее</w:t>
            </w:r>
            <w:r w:rsidR="00342E9E">
              <w:rPr>
                <w:sz w:val="20"/>
                <w:szCs w:val="20"/>
                <w:lang w:val="ru-RU"/>
              </w:rPr>
              <w:t xml:space="preserve"> 5 сотрудников на 10000 жителей приняты с</w:t>
            </w:r>
            <w:r w:rsidR="00342E9E">
              <w:rPr>
                <w:sz w:val="20"/>
                <w:szCs w:val="20"/>
                <w:lang w:val="ru-RU"/>
              </w:rPr>
              <w:t>о</w:t>
            </w:r>
            <w:r w:rsidR="00342E9E">
              <w:rPr>
                <w:sz w:val="20"/>
                <w:szCs w:val="20"/>
                <w:lang w:val="ru-RU"/>
              </w:rPr>
              <w:t xml:space="preserve">гласно таблице 1.2.7 </w:t>
            </w:r>
            <w:commentRangeStart w:id="257"/>
            <w:r w:rsidRPr="002D494C">
              <w:rPr>
                <w:sz w:val="20"/>
                <w:szCs w:val="20"/>
                <w:highlight w:val="green"/>
                <w:lang w:val="ru-RU"/>
              </w:rPr>
              <w:t>РНГП</w:t>
            </w:r>
            <w:r>
              <w:rPr>
                <w:sz w:val="20"/>
                <w:szCs w:val="20"/>
                <w:lang w:val="ru-RU"/>
              </w:rPr>
              <w:t xml:space="preserve"> </w:t>
            </w:r>
            <w:commentRangeEnd w:id="257"/>
            <w:r>
              <w:rPr>
                <w:rStyle w:val="affffb"/>
                <w:lang w:val="ru-RU" w:eastAsia="ru-RU" w:bidi="ar-SA"/>
              </w:rPr>
              <w:commentReference w:id="257"/>
            </w:r>
            <w:r w:rsidR="00342E9E">
              <w:rPr>
                <w:sz w:val="20"/>
                <w:szCs w:val="20"/>
                <w:lang w:val="ru-RU"/>
              </w:rPr>
              <w:t>Саратовской области</w:t>
            </w:r>
          </w:p>
        </w:tc>
      </w:tr>
      <w:tr w:rsidR="009B5616" w:rsidRPr="00C85A47" w14:paraId="4EFF28B1" w14:textId="77777777" w:rsidTr="005568E9">
        <w:trPr>
          <w:cantSplit/>
        </w:trPr>
        <w:tc>
          <w:tcPr>
            <w:tcW w:w="1871" w:type="dxa"/>
            <w:vMerge/>
            <w:shd w:val="clear" w:color="auto" w:fill="F2F2F2" w:themeFill="background1" w:themeFillShade="F2"/>
          </w:tcPr>
          <w:p w14:paraId="35DAFDD8" w14:textId="77777777" w:rsidR="009B5616" w:rsidRDefault="009B5616" w:rsidP="009C5116">
            <w:pPr>
              <w:pStyle w:val="aff6"/>
              <w:widowControl w:val="0"/>
              <w:ind w:firstLine="0"/>
              <w:jc w:val="left"/>
              <w:rPr>
                <w:rFonts w:eastAsiaTheme="minorEastAsia"/>
                <w:sz w:val="20"/>
                <w:szCs w:val="20"/>
                <w:lang w:val="ru-RU"/>
              </w:rPr>
            </w:pPr>
          </w:p>
        </w:tc>
        <w:tc>
          <w:tcPr>
            <w:tcW w:w="2552" w:type="dxa"/>
          </w:tcPr>
          <w:p w14:paraId="2D4913BF" w14:textId="77777777"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14:paraId="67875CC7" w14:textId="77777777" w:rsidR="009B5616" w:rsidRDefault="009B5616" w:rsidP="0012379F">
            <w:pPr>
              <w:pStyle w:val="aff6"/>
              <w:ind w:firstLine="0"/>
              <w:jc w:val="left"/>
              <w:rPr>
                <w:sz w:val="20"/>
                <w:szCs w:val="20"/>
                <w:lang w:val="ru-RU"/>
              </w:rPr>
            </w:pPr>
            <w:bookmarkStart w:id="258" w:name="OLE_LINK559"/>
            <w:bookmarkStart w:id="259" w:name="OLE_LINK560"/>
            <w:bookmarkStart w:id="260" w:name="OLE_LINK561"/>
            <w:r>
              <w:rPr>
                <w:sz w:val="20"/>
                <w:szCs w:val="20"/>
                <w:lang w:val="ru-RU"/>
              </w:rPr>
              <w:t xml:space="preserve">Транспортная доступность в </w:t>
            </w:r>
            <w:r w:rsidR="00C949A2">
              <w:rPr>
                <w:sz w:val="20"/>
                <w:szCs w:val="20"/>
                <w:lang w:val="ru-RU"/>
              </w:rPr>
              <w:t>30</w:t>
            </w:r>
            <w:r>
              <w:rPr>
                <w:sz w:val="20"/>
                <w:szCs w:val="20"/>
                <w:lang w:val="ru-RU"/>
              </w:rPr>
              <w:t xml:space="preserve"> мин. для </w:t>
            </w:r>
            <w:r w:rsidR="0012379F">
              <w:rPr>
                <w:sz w:val="20"/>
                <w:szCs w:val="20"/>
                <w:lang w:val="ru-RU"/>
              </w:rPr>
              <w:t xml:space="preserve">поселения </w:t>
            </w:r>
            <w:r>
              <w:rPr>
                <w:sz w:val="20"/>
                <w:szCs w:val="20"/>
                <w:lang w:val="ru-RU"/>
              </w:rPr>
              <w:t>пр</w:t>
            </w:r>
            <w:r>
              <w:rPr>
                <w:sz w:val="20"/>
                <w:szCs w:val="20"/>
                <w:lang w:val="ru-RU"/>
              </w:rPr>
              <w:t>и</w:t>
            </w:r>
            <w:r>
              <w:rPr>
                <w:sz w:val="20"/>
                <w:szCs w:val="20"/>
                <w:lang w:val="ru-RU"/>
              </w:rPr>
              <w:t xml:space="preserve">нята </w:t>
            </w:r>
            <w:r w:rsidRPr="0054588B">
              <w:rPr>
                <w:sz w:val="20"/>
                <w:szCs w:val="20"/>
                <w:lang w:val="ru-RU"/>
              </w:rPr>
              <w:t xml:space="preserve">исходя из времени, за которое можно добраться от самого </w:t>
            </w:r>
            <w:r w:rsidR="00C949A2">
              <w:rPr>
                <w:sz w:val="20"/>
                <w:szCs w:val="20"/>
                <w:lang w:val="ru-RU"/>
              </w:rPr>
              <w:t>населенного пункта</w:t>
            </w:r>
            <w:r w:rsidRPr="0054588B">
              <w:rPr>
                <w:sz w:val="20"/>
                <w:szCs w:val="20"/>
                <w:lang w:val="ru-RU"/>
              </w:rPr>
              <w:t xml:space="preserve"> муниципального образов</w:t>
            </w:r>
            <w:r w:rsidRPr="0054588B">
              <w:rPr>
                <w:sz w:val="20"/>
                <w:szCs w:val="20"/>
                <w:lang w:val="ru-RU"/>
              </w:rPr>
              <w:t>а</w:t>
            </w:r>
            <w:r w:rsidRPr="0054588B">
              <w:rPr>
                <w:sz w:val="20"/>
                <w:szCs w:val="20"/>
                <w:lang w:val="ru-RU"/>
              </w:rPr>
              <w:t>ния до объек</w:t>
            </w:r>
            <w:r>
              <w:rPr>
                <w:sz w:val="20"/>
                <w:szCs w:val="20"/>
                <w:lang w:val="ru-RU"/>
              </w:rPr>
              <w:t>та</w:t>
            </w:r>
            <w:bookmarkEnd w:id="258"/>
            <w:bookmarkEnd w:id="259"/>
            <w:bookmarkEnd w:id="260"/>
          </w:p>
        </w:tc>
      </w:tr>
    </w:tbl>
    <w:p w14:paraId="2DC8E572" w14:textId="77777777" w:rsidR="00342E9E" w:rsidRPr="00F85F23" w:rsidRDefault="00342E9E" w:rsidP="00265193">
      <w:pPr>
        <w:suppressAutoHyphens/>
        <w:snapToGrid w:val="0"/>
        <w:rPr>
          <w:b/>
        </w:rPr>
      </w:pPr>
    </w:p>
    <w:p w14:paraId="0F170369" w14:textId="77777777" w:rsidR="00D85C6D" w:rsidRDefault="00D85C6D">
      <w:pPr>
        <w:spacing w:after="200" w:line="276" w:lineRule="auto"/>
        <w:ind w:firstLine="0"/>
        <w:jc w:val="left"/>
        <w:rPr>
          <w:rFonts w:eastAsiaTheme="majorEastAsia" w:cstheme="majorBidi"/>
          <w:b/>
          <w:bCs/>
          <w:caps/>
          <w:sz w:val="28"/>
          <w:szCs w:val="28"/>
        </w:rPr>
      </w:pPr>
      <w:r>
        <w:br w:type="page"/>
      </w:r>
    </w:p>
    <w:p w14:paraId="00EA8114" w14:textId="77777777" w:rsidR="003510AC" w:rsidRPr="0014094A" w:rsidRDefault="0014094A" w:rsidP="00265193">
      <w:pPr>
        <w:pStyle w:val="11"/>
        <w:numPr>
          <w:ilvl w:val="0"/>
          <w:numId w:val="13"/>
        </w:numPr>
        <w:ind w:left="0" w:firstLine="0"/>
      </w:pPr>
      <w:bookmarkStart w:id="261" w:name="_Toc509330397"/>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61"/>
    </w:p>
    <w:p w14:paraId="3F669D01" w14:textId="77777777" w:rsidR="00196B2C" w:rsidRPr="00722162" w:rsidRDefault="00196B2C" w:rsidP="00196B2C">
      <w:pPr>
        <w:pStyle w:val="20"/>
        <w:numPr>
          <w:ilvl w:val="1"/>
          <w:numId w:val="13"/>
        </w:numPr>
        <w:ind w:left="0" w:firstLine="0"/>
      </w:pPr>
      <w:bookmarkStart w:id="262" w:name="_Toc498950426"/>
      <w:bookmarkStart w:id="263" w:name="_Toc509330398"/>
      <w:bookmarkStart w:id="264" w:name="OLE_LINK748"/>
      <w:bookmarkStart w:id="265" w:name="OLE_LINK553"/>
      <w:bookmarkStart w:id="266" w:name="OLE_LINK554"/>
      <w:r w:rsidRPr="00722162">
        <w:t>Область применения расчетных показателей</w:t>
      </w:r>
      <w:bookmarkEnd w:id="262"/>
      <w:bookmarkEnd w:id="263"/>
    </w:p>
    <w:p w14:paraId="5EA206CE" w14:textId="77777777" w:rsidR="00604CD2" w:rsidRPr="009B35EA" w:rsidRDefault="00604CD2" w:rsidP="00604CD2">
      <w:pPr>
        <w:pStyle w:val="aff6"/>
        <w:rPr>
          <w:lang w:val="ru-RU"/>
        </w:rPr>
      </w:pPr>
      <w:bookmarkStart w:id="267" w:name="OLE_LINK366"/>
      <w:bookmarkStart w:id="268" w:name="OLE_LINK367"/>
      <w:bookmarkStart w:id="269" w:name="OLE_LINK368"/>
      <w:bookmarkStart w:id="270" w:name="OLE_LINK369"/>
      <w:bookmarkStart w:id="271" w:name="_Toc483046937"/>
      <w:bookmarkEnd w:id="264"/>
      <w:bookmarkEnd w:id="265"/>
      <w:bookmarkEnd w:id="266"/>
      <w:r w:rsidRPr="00B63403">
        <w:rPr>
          <w:lang w:val="ru-RU"/>
        </w:rPr>
        <w:t xml:space="preserve">Действие местных нормативов градостроительного проектирования </w:t>
      </w:r>
      <w:proofErr w:type="spellStart"/>
      <w:r w:rsidR="009B49CF">
        <w:rPr>
          <w:lang w:val="ru-RU"/>
        </w:rPr>
        <w:t>Росташовского</w:t>
      </w:r>
      <w:proofErr w:type="spellEnd"/>
      <w:r w:rsidR="009B49CF">
        <w:rPr>
          <w:lang w:val="ru-RU"/>
        </w:rPr>
        <w:t xml:space="preserve"> муниципального образования </w:t>
      </w:r>
      <w:proofErr w:type="spellStart"/>
      <w:r w:rsidR="009B49CF">
        <w:rPr>
          <w:lang w:val="ru-RU"/>
        </w:rPr>
        <w:t>Аркадакского</w:t>
      </w:r>
      <w:proofErr w:type="spellEnd"/>
      <w:r w:rsidR="009B49CF">
        <w:rPr>
          <w:lang w:val="ru-RU"/>
        </w:rPr>
        <w:t xml:space="preserve"> муниципального района</w:t>
      </w:r>
      <w:r w:rsidRPr="00631F6A">
        <w:rPr>
          <w:lang w:val="ru-RU"/>
        </w:rPr>
        <w:t xml:space="preserve"> </w:t>
      </w:r>
      <w:r w:rsidRPr="00B63403">
        <w:rPr>
          <w:lang w:val="ru-RU"/>
        </w:rPr>
        <w:t xml:space="preserve">распространяется на всю территорию </w:t>
      </w:r>
      <w:proofErr w:type="spellStart"/>
      <w:r w:rsidR="009B49CF">
        <w:rPr>
          <w:lang w:val="ru-RU"/>
        </w:rPr>
        <w:t>Росташовского</w:t>
      </w:r>
      <w:proofErr w:type="spellEnd"/>
      <w:r w:rsidR="009B49CF">
        <w:rPr>
          <w:lang w:val="ru-RU"/>
        </w:rPr>
        <w:t xml:space="preserve"> муниципального образования </w:t>
      </w:r>
      <w:proofErr w:type="spellStart"/>
      <w:r w:rsidR="009B49CF">
        <w:rPr>
          <w:lang w:val="ru-RU"/>
        </w:rPr>
        <w:t>Аркадакского</w:t>
      </w:r>
      <w:proofErr w:type="spellEnd"/>
      <w:r w:rsidR="009B49CF">
        <w:rPr>
          <w:lang w:val="ru-RU"/>
        </w:rPr>
        <w:t xml:space="preserve"> муниципал</w:t>
      </w:r>
      <w:r w:rsidR="009B49CF">
        <w:rPr>
          <w:lang w:val="ru-RU"/>
        </w:rPr>
        <w:t>ь</w:t>
      </w:r>
      <w:r w:rsidR="009B49CF">
        <w:rPr>
          <w:lang w:val="ru-RU"/>
        </w:rPr>
        <w:t>ного района</w:t>
      </w:r>
      <w:r w:rsidR="00E52811">
        <w:rPr>
          <w:lang w:val="ru-RU"/>
        </w:rPr>
        <w:t>;</w:t>
      </w:r>
      <w:r>
        <w:rPr>
          <w:lang w:val="ru-RU"/>
        </w:rPr>
        <w:t xml:space="preserve"> </w:t>
      </w:r>
      <w:r w:rsidRPr="009B35EA">
        <w:rPr>
          <w:lang w:val="ru-RU"/>
        </w:rPr>
        <w:t xml:space="preserve">на правоотношения, возникшие после утверждения настоящих МНГП. </w:t>
      </w:r>
    </w:p>
    <w:p w14:paraId="08EBF12B" w14:textId="77777777" w:rsidR="00E52811" w:rsidRPr="009C4C4D" w:rsidRDefault="005C54E7" w:rsidP="00E52811">
      <w:pPr>
        <w:pStyle w:val="aff6"/>
        <w:rPr>
          <w:lang w:val="ru-RU"/>
        </w:rPr>
      </w:pPr>
      <w:r>
        <w:rPr>
          <w:lang w:val="ru-RU"/>
        </w:rPr>
        <w:t>Настоя</w:t>
      </w:r>
      <w:r w:rsidR="00E405BB">
        <w:rPr>
          <w:lang w:val="ru-RU"/>
        </w:rPr>
        <w:t>щ</w:t>
      </w:r>
      <w:r>
        <w:rPr>
          <w:lang w:val="ru-RU"/>
        </w:rPr>
        <w:t xml:space="preserve">ие </w:t>
      </w:r>
      <w:r w:rsidR="00C66CE7">
        <w:rPr>
          <w:lang w:val="ru-RU"/>
        </w:rPr>
        <w:t xml:space="preserve">МНГП </w:t>
      </w:r>
      <w:proofErr w:type="spellStart"/>
      <w:r w:rsidR="00C66CE7">
        <w:rPr>
          <w:lang w:val="ru-RU"/>
        </w:rPr>
        <w:t>Росташовского</w:t>
      </w:r>
      <w:proofErr w:type="spellEnd"/>
      <w:r w:rsidR="00C66CE7">
        <w:rPr>
          <w:lang w:val="ru-RU"/>
        </w:rPr>
        <w:t xml:space="preserve"> МО</w:t>
      </w:r>
      <w:r>
        <w:rPr>
          <w:lang w:val="ru-RU"/>
        </w:rPr>
        <w:t xml:space="preserve"> </w:t>
      </w:r>
      <w:r w:rsidR="00E52811" w:rsidRPr="009C4C4D">
        <w:rPr>
          <w:lang w:val="ru-RU"/>
        </w:rPr>
        <w:t>устанавливают совокупность расчетных п</w:t>
      </w:r>
      <w:r w:rsidR="00E52811" w:rsidRPr="009C4C4D">
        <w:rPr>
          <w:lang w:val="ru-RU"/>
        </w:rPr>
        <w:t>о</w:t>
      </w:r>
      <w:r w:rsidR="00E52811" w:rsidRPr="009C4C4D">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9C4C4D">
        <w:rPr>
          <w:lang w:val="ru-RU"/>
        </w:rPr>
        <w:t>е</w:t>
      </w:r>
      <w:r w:rsidR="00E52811" w:rsidRPr="009C4C4D">
        <w:rPr>
          <w:lang w:val="ru-RU"/>
        </w:rPr>
        <w:t>ления сельского поселения.</w:t>
      </w:r>
    </w:p>
    <w:p w14:paraId="5E8FBA6A" w14:textId="77777777" w:rsidR="00604CD2" w:rsidRPr="009B35EA" w:rsidRDefault="00604CD2" w:rsidP="00604CD2">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sidR="00C66CE7">
        <w:rPr>
          <w:lang w:val="ru-RU"/>
        </w:rPr>
        <w:t xml:space="preserve">МНГП </w:t>
      </w:r>
      <w:proofErr w:type="spellStart"/>
      <w:r w:rsidR="00C66CE7">
        <w:rPr>
          <w:lang w:val="ru-RU"/>
        </w:rPr>
        <w:t>Росташовского</w:t>
      </w:r>
      <w:proofErr w:type="spellEnd"/>
      <w:r w:rsidR="00C66CE7">
        <w:rPr>
          <w:lang w:val="ru-RU"/>
        </w:rPr>
        <w:t xml:space="preserve"> МО</w:t>
      </w:r>
      <w:r w:rsidRPr="009B35EA">
        <w:rPr>
          <w:lang w:val="ru-RU"/>
        </w:rPr>
        <w:t xml:space="preserve">, применяются при подготовке </w:t>
      </w:r>
      <w:r>
        <w:rPr>
          <w:lang w:val="ru-RU"/>
        </w:rPr>
        <w:t>генерал</w:t>
      </w:r>
      <w:r>
        <w:rPr>
          <w:lang w:val="ru-RU"/>
        </w:rPr>
        <w:t>ь</w:t>
      </w:r>
      <w:r>
        <w:rPr>
          <w:lang w:val="ru-RU"/>
        </w:rPr>
        <w:t>н</w:t>
      </w:r>
      <w:r w:rsidR="00E405BB">
        <w:rPr>
          <w:lang w:val="ru-RU"/>
        </w:rPr>
        <w:t>ого</w:t>
      </w:r>
      <w:r>
        <w:rPr>
          <w:lang w:val="ru-RU"/>
        </w:rPr>
        <w:t xml:space="preserve"> план</w:t>
      </w:r>
      <w:r w:rsidR="00E405BB">
        <w:rPr>
          <w:lang w:val="ru-RU"/>
        </w:rPr>
        <w:t>а</w:t>
      </w:r>
      <w:r>
        <w:rPr>
          <w:lang w:val="ru-RU"/>
        </w:rPr>
        <w:t xml:space="preserve"> сельск</w:t>
      </w:r>
      <w:r w:rsidR="00E405BB">
        <w:rPr>
          <w:lang w:val="ru-RU"/>
        </w:rPr>
        <w:t>ого</w:t>
      </w:r>
      <w:r>
        <w:rPr>
          <w:lang w:val="ru-RU"/>
        </w:rPr>
        <w:t xml:space="preserve"> поселени</w:t>
      </w:r>
      <w:r w:rsidR="00E405BB">
        <w:rPr>
          <w:lang w:val="ru-RU"/>
        </w:rPr>
        <w:t>я</w:t>
      </w:r>
      <w:r>
        <w:rPr>
          <w:lang w:val="ru-RU"/>
        </w:rPr>
        <w:t xml:space="preserve">, правил землепользования и застройки </w:t>
      </w:r>
      <w:r w:rsidR="00E405BB">
        <w:rPr>
          <w:lang w:val="ru-RU"/>
        </w:rPr>
        <w:t>сельского посел</w:t>
      </w:r>
      <w:r w:rsidR="00E405BB">
        <w:rPr>
          <w:lang w:val="ru-RU"/>
        </w:rPr>
        <w:t>е</w:t>
      </w:r>
      <w:r w:rsidR="00E405BB">
        <w:rPr>
          <w:lang w:val="ru-RU"/>
        </w:rPr>
        <w:t>ния</w:t>
      </w:r>
      <w:r>
        <w:rPr>
          <w:lang w:val="ru-RU"/>
        </w:rPr>
        <w:t xml:space="preserve">, </w:t>
      </w:r>
      <w:r w:rsidRPr="009B35EA">
        <w:rPr>
          <w:lang w:val="ru-RU"/>
        </w:rPr>
        <w:t xml:space="preserve">документации по планировке территории. </w:t>
      </w:r>
    </w:p>
    <w:p w14:paraId="4AEF4C66" w14:textId="77777777" w:rsidR="00604CD2" w:rsidRPr="00AA6525" w:rsidRDefault="00604CD2" w:rsidP="00604CD2">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14:paraId="5952C15D" w14:textId="77777777" w:rsidR="00604CD2" w:rsidRPr="009B35EA" w:rsidRDefault="00604CD2" w:rsidP="00604CD2">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w:t>
      </w:r>
      <w:r w:rsidR="00E405BB">
        <w:rPr>
          <w:lang w:val="ru-RU"/>
        </w:rPr>
        <w:t>ого</w:t>
      </w:r>
      <w:r>
        <w:rPr>
          <w:lang w:val="ru-RU"/>
        </w:rPr>
        <w:t xml:space="preserve"> образов</w:t>
      </w:r>
      <w:r>
        <w:rPr>
          <w:lang w:val="ru-RU"/>
        </w:rPr>
        <w:t>а</w:t>
      </w:r>
      <w:r>
        <w:rPr>
          <w:lang w:val="ru-RU"/>
        </w:rPr>
        <w:t>ни</w:t>
      </w:r>
      <w:r w:rsidR="00E405BB">
        <w:rPr>
          <w:lang w:val="ru-RU"/>
        </w:rPr>
        <w:t>я</w:t>
      </w:r>
      <w:r w:rsidRPr="009B35EA">
        <w:rPr>
          <w:lang w:val="ru-RU"/>
        </w:rPr>
        <w:t xml:space="preserve"> законодательства о градостроительной деятельности. </w:t>
      </w:r>
    </w:p>
    <w:p w14:paraId="56D10498" w14:textId="77777777" w:rsidR="00604CD2" w:rsidRPr="00722162" w:rsidRDefault="00604CD2" w:rsidP="00604CD2">
      <w:pPr>
        <w:pStyle w:val="20"/>
        <w:numPr>
          <w:ilvl w:val="1"/>
          <w:numId w:val="13"/>
        </w:numPr>
        <w:ind w:left="0" w:firstLine="0"/>
      </w:pPr>
      <w:bookmarkStart w:id="272" w:name="_Toc498950427"/>
      <w:bookmarkStart w:id="273" w:name="_Toc509330399"/>
      <w:bookmarkStart w:id="274" w:name="OLE_LINK555"/>
      <w:bookmarkStart w:id="275" w:name="OLE_LINK556"/>
      <w:r w:rsidRPr="00722162">
        <w:t>Правила применения расчетных показателей</w:t>
      </w:r>
      <w:bookmarkEnd w:id="272"/>
      <w:bookmarkEnd w:id="273"/>
    </w:p>
    <w:bookmarkEnd w:id="274"/>
    <w:bookmarkEnd w:id="275"/>
    <w:p w14:paraId="2BAA2611" w14:textId="77777777" w:rsidR="00604CD2" w:rsidRPr="00722162" w:rsidRDefault="00604CD2" w:rsidP="00604CD2">
      <w:pPr>
        <w:pStyle w:val="aff6"/>
        <w:rPr>
          <w:lang w:val="ru-RU"/>
        </w:rPr>
      </w:pPr>
      <w:r w:rsidRPr="00722162">
        <w:rPr>
          <w:lang w:val="ru-RU"/>
        </w:rPr>
        <w:t xml:space="preserve">В процессе подготовки </w:t>
      </w:r>
      <w:r w:rsidR="00E405BB">
        <w:rPr>
          <w:lang w:val="ru-RU"/>
        </w:rPr>
        <w:t>генерального плана</w:t>
      </w:r>
      <w:r>
        <w:rPr>
          <w:lang w:val="ru-RU"/>
        </w:rPr>
        <w:t xml:space="preserve"> </w:t>
      </w:r>
      <w:proofErr w:type="spellStart"/>
      <w:r w:rsidR="009B49CF">
        <w:rPr>
          <w:lang w:val="ru-RU"/>
        </w:rPr>
        <w:t>Росташовского</w:t>
      </w:r>
      <w:proofErr w:type="spellEnd"/>
      <w:r w:rsidR="009B49CF">
        <w:rPr>
          <w:lang w:val="ru-RU"/>
        </w:rPr>
        <w:t xml:space="preserve"> муниципального обр</w:t>
      </w:r>
      <w:r w:rsidR="009B49CF">
        <w:rPr>
          <w:lang w:val="ru-RU"/>
        </w:rPr>
        <w:t>а</w:t>
      </w:r>
      <w:r w:rsidR="009B49CF">
        <w:rPr>
          <w:lang w:val="ru-RU"/>
        </w:rPr>
        <w:t xml:space="preserve">зования </w:t>
      </w:r>
      <w:proofErr w:type="spellStart"/>
      <w:r w:rsidR="009B49CF">
        <w:rPr>
          <w:lang w:val="ru-RU"/>
        </w:rPr>
        <w:t>Аркадакского</w:t>
      </w:r>
      <w:proofErr w:type="spellEnd"/>
      <w:r w:rsidR="009B49CF">
        <w:rPr>
          <w:lang w:val="ru-RU"/>
        </w:rPr>
        <w:t xml:space="preserve"> муниципального района</w:t>
      </w:r>
      <w:r>
        <w:rPr>
          <w:lang w:val="ru-RU"/>
        </w:rPr>
        <w:t xml:space="preserve"> </w:t>
      </w:r>
      <w:r w:rsidRPr="00722162">
        <w:rPr>
          <w:lang w:val="ru-RU"/>
        </w:rPr>
        <w:t>необходимо применять расчетные показ</w:t>
      </w:r>
      <w:r w:rsidRPr="00722162">
        <w:rPr>
          <w:lang w:val="ru-RU"/>
        </w:rPr>
        <w:t>а</w:t>
      </w:r>
      <w:r w:rsidRPr="00722162">
        <w:rPr>
          <w:lang w:val="ru-RU"/>
        </w:rPr>
        <w:t xml:space="preserve">тели уровня минимальной обеспеченности объектами </w:t>
      </w:r>
      <w:r>
        <w:rPr>
          <w:lang w:val="ru-RU"/>
        </w:rPr>
        <w:t>местного значения сельского пос</w:t>
      </w:r>
      <w:r>
        <w:rPr>
          <w:lang w:val="ru-RU"/>
        </w:rPr>
        <w:t>е</w:t>
      </w:r>
      <w:r>
        <w:rPr>
          <w:lang w:val="ru-RU"/>
        </w:rPr>
        <w:t>ления</w:t>
      </w:r>
      <w:r w:rsidRPr="00722162">
        <w:rPr>
          <w:lang w:val="ru-RU"/>
        </w:rPr>
        <w:t xml:space="preserve"> и уровня максимальной территориальной доступности таких объектов. </w:t>
      </w:r>
    </w:p>
    <w:p w14:paraId="398334C4" w14:textId="77777777" w:rsidR="00604CD2" w:rsidRPr="00722162" w:rsidRDefault="00604CD2" w:rsidP="00604CD2">
      <w:pPr>
        <w:pStyle w:val="aff6"/>
        <w:rPr>
          <w:lang w:val="ru-RU"/>
        </w:rPr>
      </w:pPr>
      <w:r w:rsidRPr="00722162">
        <w:rPr>
          <w:lang w:val="ru-RU"/>
        </w:rPr>
        <w:t>В ходе подготовки документации по планировке территории в границах</w:t>
      </w:r>
      <w:r>
        <w:rPr>
          <w:lang w:val="ru-RU"/>
        </w:rPr>
        <w:t xml:space="preserve"> </w:t>
      </w:r>
      <w:proofErr w:type="spellStart"/>
      <w:r w:rsidR="009B49CF">
        <w:rPr>
          <w:lang w:val="ru-RU"/>
        </w:rPr>
        <w:t>Росташо</w:t>
      </w:r>
      <w:r w:rsidR="009B49CF">
        <w:rPr>
          <w:lang w:val="ru-RU"/>
        </w:rPr>
        <w:t>в</w:t>
      </w:r>
      <w:r w:rsidR="009B49CF">
        <w:rPr>
          <w:lang w:val="ru-RU"/>
        </w:rPr>
        <w:t>ского</w:t>
      </w:r>
      <w:proofErr w:type="spellEnd"/>
      <w:r w:rsidR="009B49CF">
        <w:rPr>
          <w:lang w:val="ru-RU"/>
        </w:rPr>
        <w:t xml:space="preserve"> муниципального образования </w:t>
      </w:r>
      <w:proofErr w:type="spellStart"/>
      <w:r w:rsidR="009B49CF">
        <w:rPr>
          <w:lang w:val="ru-RU"/>
        </w:rPr>
        <w:t>Аркадакского</w:t>
      </w:r>
      <w:proofErr w:type="spellEnd"/>
      <w:r w:rsidR="009B49CF">
        <w:rPr>
          <w:lang w:val="ru-RU"/>
        </w:rPr>
        <w:t xml:space="preserve"> муниципального района</w:t>
      </w:r>
      <w:r>
        <w:rPr>
          <w:lang w:val="ru-RU"/>
        </w:rPr>
        <w:t xml:space="preserve"> </w:t>
      </w:r>
      <w:r w:rsidRPr="00722162">
        <w:rPr>
          <w:lang w:val="ru-RU"/>
        </w:rPr>
        <w:t>следует учит</w:t>
      </w:r>
      <w:r w:rsidRPr="00722162">
        <w:rPr>
          <w:lang w:val="ru-RU"/>
        </w:rPr>
        <w:t>ы</w:t>
      </w:r>
      <w:r w:rsidRPr="00722162">
        <w:rPr>
          <w:lang w:val="ru-RU"/>
        </w:rPr>
        <w:t xml:space="preserve">вать расчетные показатели минимально допустимых площадей территорий, необходимых для размещения объектов </w:t>
      </w:r>
      <w:r>
        <w:rPr>
          <w:lang w:val="ru-RU"/>
        </w:rPr>
        <w:t>местного значения сельского поселения</w:t>
      </w:r>
      <w:r w:rsidRPr="00722162">
        <w:rPr>
          <w:lang w:val="ru-RU"/>
        </w:rPr>
        <w:t xml:space="preserve">. </w:t>
      </w:r>
    </w:p>
    <w:p w14:paraId="798C0DD4" w14:textId="77777777" w:rsidR="00604CD2" w:rsidRPr="00722162" w:rsidRDefault="00604CD2" w:rsidP="00604CD2">
      <w:pPr>
        <w:pStyle w:val="aff6"/>
        <w:rPr>
          <w:lang w:val="ru-RU"/>
        </w:rPr>
      </w:pPr>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0CFB7AED" w14:textId="77777777" w:rsidR="00604CD2" w:rsidRPr="00722162" w:rsidRDefault="00604CD2" w:rsidP="00604CD2">
      <w:pPr>
        <w:pStyle w:val="aff6"/>
        <w:rPr>
          <w:lang w:val="ru-RU"/>
        </w:rPr>
      </w:pPr>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сельского поселения</w:t>
      </w:r>
      <w:r w:rsidRPr="00722162">
        <w:rPr>
          <w:lang w:val="ru-RU"/>
        </w:rPr>
        <w:t>, а также максимально допустимого уровня терр</w:t>
      </w:r>
      <w:r w:rsidRPr="00722162">
        <w:rPr>
          <w:lang w:val="ru-RU"/>
        </w:rPr>
        <w:t>и</w:t>
      </w:r>
      <w:r w:rsidRPr="00722162">
        <w:rPr>
          <w:lang w:val="ru-RU"/>
        </w:rPr>
        <w:t>ториальной доступности таких объектов, установленные в настоящих МНГП, применяю</w:t>
      </w:r>
      <w:r w:rsidRPr="00722162">
        <w:rPr>
          <w:lang w:val="ru-RU"/>
        </w:rPr>
        <w:t>т</w:t>
      </w:r>
      <w:r w:rsidRPr="00722162">
        <w:rPr>
          <w:lang w:val="ru-RU"/>
        </w:rPr>
        <w:t xml:space="preserve">ся при определении местоположения планируемых к размещению объектов </w:t>
      </w:r>
      <w:r>
        <w:rPr>
          <w:lang w:val="ru-RU"/>
        </w:rPr>
        <w:t>местного зн</w:t>
      </w:r>
      <w:r>
        <w:rPr>
          <w:lang w:val="ru-RU"/>
        </w:rPr>
        <w:t>а</w:t>
      </w:r>
      <w:r>
        <w:rPr>
          <w:lang w:val="ru-RU"/>
        </w:rPr>
        <w:lastRenderedPageBreak/>
        <w:t>чения поселения</w:t>
      </w:r>
      <w:r w:rsidRPr="00722162">
        <w:rPr>
          <w:lang w:val="ru-RU"/>
        </w:rPr>
        <w:t xml:space="preserve"> в генеральн</w:t>
      </w:r>
      <w:r w:rsidR="00E405BB">
        <w:rPr>
          <w:lang w:val="ru-RU"/>
        </w:rPr>
        <w:t>ом</w:t>
      </w:r>
      <w:r>
        <w:rPr>
          <w:lang w:val="ru-RU"/>
        </w:rPr>
        <w:t xml:space="preserve"> план</w:t>
      </w:r>
      <w:r w:rsidR="00E405BB">
        <w:rPr>
          <w:lang w:val="ru-RU"/>
        </w:rPr>
        <w:t>е</w:t>
      </w:r>
      <w:r>
        <w:rPr>
          <w:lang w:val="ru-RU"/>
        </w:rPr>
        <w:t xml:space="preserve"> </w:t>
      </w:r>
      <w:proofErr w:type="spellStart"/>
      <w:r w:rsidR="009B49CF">
        <w:rPr>
          <w:lang w:val="ru-RU"/>
        </w:rPr>
        <w:t>Росташовского</w:t>
      </w:r>
      <w:proofErr w:type="spellEnd"/>
      <w:r w:rsidR="009B49CF">
        <w:rPr>
          <w:lang w:val="ru-RU"/>
        </w:rPr>
        <w:t xml:space="preserve"> муниципального образования </w:t>
      </w:r>
      <w:proofErr w:type="spellStart"/>
      <w:r w:rsidR="009B49CF">
        <w:rPr>
          <w:lang w:val="ru-RU"/>
        </w:rPr>
        <w:t>Арк</w:t>
      </w:r>
      <w:r w:rsidR="009B49CF">
        <w:rPr>
          <w:lang w:val="ru-RU"/>
        </w:rPr>
        <w:t>а</w:t>
      </w:r>
      <w:r w:rsidR="009B49CF">
        <w:rPr>
          <w:lang w:val="ru-RU"/>
        </w:rPr>
        <w:t>дакского</w:t>
      </w:r>
      <w:proofErr w:type="spellEnd"/>
      <w:r w:rsidR="009B49CF">
        <w:rPr>
          <w:lang w:val="ru-RU"/>
        </w:rPr>
        <w:t xml:space="preserve"> муниципального района</w:t>
      </w:r>
      <w:r>
        <w:rPr>
          <w:lang w:val="ru-RU"/>
        </w:rPr>
        <w:t xml:space="preserve"> </w:t>
      </w:r>
      <w:r w:rsidRPr="00722162">
        <w:rPr>
          <w:lang w:val="ru-RU"/>
        </w:rPr>
        <w:t>(в том числе, при определении функциональных зон, в границах которых планируется размещение указанных объектов), а также при определ</w:t>
      </w:r>
      <w:r w:rsidRPr="00722162">
        <w:rPr>
          <w:lang w:val="ru-RU"/>
        </w:rPr>
        <w:t>е</w:t>
      </w:r>
      <w:r w:rsidRPr="00722162">
        <w:rPr>
          <w:lang w:val="ru-RU"/>
        </w:rPr>
        <w:t xml:space="preserve">нии зон планируемого размещения объектов </w:t>
      </w:r>
      <w:r>
        <w:rPr>
          <w:lang w:val="ru-RU"/>
        </w:rPr>
        <w:t>местного значения сельского поселения</w:t>
      </w:r>
      <w:r w:rsidRPr="00722162">
        <w:rPr>
          <w:lang w:val="ru-RU"/>
        </w:rPr>
        <w:t xml:space="preserve">. </w:t>
      </w:r>
    </w:p>
    <w:p w14:paraId="26A781C8" w14:textId="77777777" w:rsidR="00604CD2" w:rsidRPr="00722162" w:rsidRDefault="00604CD2" w:rsidP="00604CD2">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w:t>
      </w:r>
      <w:r w:rsidR="00E405BB">
        <w:rPr>
          <w:lang w:val="ru-RU"/>
        </w:rPr>
        <w:t>ого</w:t>
      </w:r>
      <w:r>
        <w:rPr>
          <w:lang w:val="ru-RU"/>
        </w:rPr>
        <w:t xml:space="preserve"> план</w:t>
      </w:r>
      <w:r w:rsidR="00E405BB">
        <w:rPr>
          <w:lang w:val="ru-RU"/>
        </w:rPr>
        <w:t>а</w:t>
      </w:r>
      <w:r>
        <w:rPr>
          <w:lang w:val="ru-RU"/>
        </w:rPr>
        <w:t xml:space="preserve"> </w:t>
      </w:r>
      <w:proofErr w:type="spellStart"/>
      <w:r w:rsidR="009B49CF">
        <w:rPr>
          <w:lang w:val="ru-RU"/>
        </w:rPr>
        <w:t>Росташовского</w:t>
      </w:r>
      <w:proofErr w:type="spellEnd"/>
      <w:r w:rsidR="009B49CF">
        <w:rPr>
          <w:lang w:val="ru-RU"/>
        </w:rPr>
        <w:t xml:space="preserve"> м</w:t>
      </w:r>
      <w:r w:rsidR="009B49CF">
        <w:rPr>
          <w:lang w:val="ru-RU"/>
        </w:rPr>
        <w:t>у</w:t>
      </w:r>
      <w:r w:rsidR="009B49CF">
        <w:rPr>
          <w:lang w:val="ru-RU"/>
        </w:rPr>
        <w:t xml:space="preserve">ниципального образования </w:t>
      </w:r>
      <w:proofErr w:type="spellStart"/>
      <w:r w:rsidR="009B49CF">
        <w:rPr>
          <w:lang w:val="ru-RU"/>
        </w:rPr>
        <w:t>Аркадакского</w:t>
      </w:r>
      <w:proofErr w:type="spellEnd"/>
      <w:r w:rsidR="009B49CF">
        <w:rPr>
          <w:lang w:val="ru-RU"/>
        </w:rPr>
        <w:t xml:space="preserve"> муниципального района</w:t>
      </w:r>
      <w:r>
        <w:rPr>
          <w:lang w:val="ru-RU"/>
        </w:rPr>
        <w:t>,</w:t>
      </w:r>
      <w:r w:rsidRPr="00722162">
        <w:rPr>
          <w:lang w:val="ru-RU"/>
        </w:rPr>
        <w:t xml:space="preserve"> документации по пл</w:t>
      </w:r>
      <w:r w:rsidRPr="00722162">
        <w:rPr>
          <w:lang w:val="ru-RU"/>
        </w:rPr>
        <w:t>а</w:t>
      </w:r>
      <w:r w:rsidRPr="00722162">
        <w:rPr>
          <w:lang w:val="ru-RU"/>
        </w:rPr>
        <w:t>нировке территории следует учитывать наличие на территории в границах подготавлив</w:t>
      </w:r>
      <w:r w:rsidRPr="00722162">
        <w:rPr>
          <w:lang w:val="ru-RU"/>
        </w:rPr>
        <w:t>а</w:t>
      </w:r>
      <w:r w:rsidRPr="00722162">
        <w:rPr>
          <w:lang w:val="ru-RU"/>
        </w:rPr>
        <w:t>емого проекта подобных объектов, их параметры (площадь, емкость, вместимость, ур</w:t>
      </w:r>
      <w:r w:rsidRPr="00722162">
        <w:rPr>
          <w:lang w:val="ru-RU"/>
        </w:rPr>
        <w:t>о</w:t>
      </w:r>
      <w:r w:rsidRPr="00722162">
        <w:rPr>
          <w:lang w:val="ru-RU"/>
        </w:rPr>
        <w:t xml:space="preserve">вень территориальной доступности). </w:t>
      </w:r>
    </w:p>
    <w:p w14:paraId="032AAB87" w14:textId="77777777" w:rsidR="006901E9" w:rsidRDefault="00C66CE7" w:rsidP="006901E9">
      <w:r>
        <w:t xml:space="preserve">МНГП </w:t>
      </w:r>
      <w:proofErr w:type="spellStart"/>
      <w:r>
        <w:t>Росташовского</w:t>
      </w:r>
      <w:proofErr w:type="spellEnd"/>
      <w:r>
        <w:t xml:space="preserve"> МО</w:t>
      </w:r>
      <w:r w:rsidR="006901E9">
        <w:t xml:space="preserve"> имеют приоритет перед РНГП Саратовской области в случае, если расчетные показатели</w:t>
      </w:r>
      <w:r w:rsidR="006901E9" w:rsidRPr="00D91A01">
        <w:t xml:space="preserve"> </w:t>
      </w:r>
      <w:r w:rsidR="006901E9" w:rsidRPr="009B35EA">
        <w:t>минимально допустимого уровня обеспеченности об</w:t>
      </w:r>
      <w:r w:rsidR="006901E9" w:rsidRPr="009B35EA">
        <w:t>ъ</w:t>
      </w:r>
      <w:r w:rsidR="006901E9" w:rsidRPr="009B35EA">
        <w:t xml:space="preserve">ектами местного </w:t>
      </w:r>
      <w:r w:rsidR="006901E9">
        <w:t xml:space="preserve">значения сельского поселения </w:t>
      </w:r>
      <w:r w:rsidR="006901E9" w:rsidRPr="009B35EA">
        <w:t xml:space="preserve">населения </w:t>
      </w:r>
      <w:r w:rsidR="006901E9">
        <w:t>сельского поселения</w:t>
      </w:r>
      <w:r w:rsidR="006901E9" w:rsidRPr="009B35EA">
        <w:t>, устано</w:t>
      </w:r>
      <w:r w:rsidR="006901E9" w:rsidRPr="009B35EA">
        <w:t>в</w:t>
      </w:r>
      <w:r w:rsidR="006901E9" w:rsidRPr="009B35EA">
        <w:t xml:space="preserve">ленные </w:t>
      </w:r>
      <w:r>
        <w:t xml:space="preserve">МНГП </w:t>
      </w:r>
      <w:proofErr w:type="spellStart"/>
      <w:r>
        <w:t>Росташовского</w:t>
      </w:r>
      <w:proofErr w:type="spellEnd"/>
      <w:r>
        <w:t xml:space="preserve"> МО</w:t>
      </w:r>
      <w:r w:rsidR="006901E9">
        <w:t xml:space="preserve"> выше соответствующих </w:t>
      </w:r>
      <w:r w:rsidR="006901E9" w:rsidRPr="009B35EA">
        <w:t>предельных значений расче</w:t>
      </w:r>
      <w:r w:rsidR="006901E9" w:rsidRPr="009B35EA">
        <w:t>т</w:t>
      </w:r>
      <w:r w:rsidR="006901E9" w:rsidRPr="009B35EA">
        <w:t xml:space="preserve">ных показателей, установленных </w:t>
      </w:r>
      <w:r w:rsidR="006901E9">
        <w:t>РНГП Саратовской области</w:t>
      </w:r>
      <w:r w:rsidR="006901E9" w:rsidRPr="009B35EA">
        <w:t>.</w:t>
      </w:r>
      <w:r w:rsidR="006901E9" w:rsidRPr="00D91A01">
        <w:t xml:space="preserve"> </w:t>
      </w:r>
      <w:r w:rsidR="006901E9">
        <w:t>В случае</w:t>
      </w:r>
      <w:r w:rsidR="00DA730E">
        <w:t>,</w:t>
      </w:r>
      <w:r w:rsidR="006901E9">
        <w:t xml:space="preserve"> если расчетные показатели </w:t>
      </w:r>
      <w:r w:rsidR="006901E9" w:rsidRPr="009B35EA">
        <w:t xml:space="preserve">минимально допустимого уровня обеспеченности объектами местного </w:t>
      </w:r>
      <w:r w:rsidR="006901E9">
        <w:t>знач</w:t>
      </w:r>
      <w:r w:rsidR="006901E9">
        <w:t>е</w:t>
      </w:r>
      <w:r w:rsidR="006901E9">
        <w:t xml:space="preserve">ния сельского поселения </w:t>
      </w:r>
      <w:r w:rsidR="006901E9" w:rsidRPr="009B35EA">
        <w:t xml:space="preserve">населения </w:t>
      </w:r>
      <w:r w:rsidR="006901E9">
        <w:t>сельского поселения</w:t>
      </w:r>
      <w:r w:rsidR="006901E9" w:rsidRPr="009B35EA">
        <w:t xml:space="preserve">, установленные </w:t>
      </w:r>
      <w:r>
        <w:t xml:space="preserve">МНГП </w:t>
      </w:r>
      <w:proofErr w:type="spellStart"/>
      <w:r>
        <w:t>Рост</w:t>
      </w:r>
      <w:r>
        <w:t>а</w:t>
      </w:r>
      <w:r>
        <w:t>шовского</w:t>
      </w:r>
      <w:proofErr w:type="spellEnd"/>
      <w:r>
        <w:t xml:space="preserve"> МО</w:t>
      </w:r>
      <w:r w:rsidR="006901E9">
        <w:t xml:space="preserve">, окажутся ниже уровня соответствующих </w:t>
      </w:r>
      <w:r w:rsidR="006901E9" w:rsidRPr="009B35EA">
        <w:t xml:space="preserve">предельных значений расчетных показателей, установленных </w:t>
      </w:r>
      <w:r w:rsidR="006901E9">
        <w:t>РНГП Саратовской области, то применяются предельные расчетные показатели РНГП Саратовской области.</w:t>
      </w:r>
    </w:p>
    <w:p w14:paraId="170313AA" w14:textId="77777777" w:rsidR="006901E9" w:rsidRDefault="00C66CE7" w:rsidP="006901E9">
      <w:r>
        <w:t xml:space="preserve">МНГП </w:t>
      </w:r>
      <w:proofErr w:type="spellStart"/>
      <w:r>
        <w:t>Росташовского</w:t>
      </w:r>
      <w:proofErr w:type="spellEnd"/>
      <w:r>
        <w:t xml:space="preserve"> МО</w:t>
      </w:r>
      <w:r w:rsidR="006901E9">
        <w:t xml:space="preserve"> имеют приоритет перед РНГП Саратовской области в случае, если расчетные показатели</w:t>
      </w:r>
      <w:r w:rsidR="006901E9" w:rsidRPr="00D91A01">
        <w:t xml:space="preserve"> </w:t>
      </w:r>
      <w:r w:rsidR="006901E9" w:rsidRPr="009B35EA">
        <w:t xml:space="preserve">максимально допустимого уровня территориальной доступности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поселения</w:t>
      </w:r>
      <w:r w:rsidR="006901E9" w:rsidRPr="009B35EA">
        <w:t xml:space="preserve">, установленные </w:t>
      </w:r>
      <w:r>
        <w:t xml:space="preserve">МНГП </w:t>
      </w:r>
      <w:proofErr w:type="spellStart"/>
      <w:r>
        <w:t>Росташовского</w:t>
      </w:r>
      <w:proofErr w:type="spellEnd"/>
      <w:r>
        <w:t xml:space="preserve"> МО</w:t>
      </w:r>
      <w:r w:rsidR="006901E9">
        <w:t xml:space="preserve"> ниже соответствующих </w:t>
      </w:r>
      <w:r w:rsidR="006901E9" w:rsidRPr="009B35EA">
        <w:t xml:space="preserve">предельных значений расчетных показателей, установленных </w:t>
      </w:r>
      <w:r w:rsidR="006901E9">
        <w:t>РНГП Саратовской области</w:t>
      </w:r>
      <w:r w:rsidR="006901E9" w:rsidRPr="009B35EA">
        <w:t>.</w:t>
      </w:r>
      <w:r w:rsidR="006901E9" w:rsidRPr="00D91A01">
        <w:t xml:space="preserve"> </w:t>
      </w:r>
      <w:r w:rsidR="006901E9">
        <w:t>В случае</w:t>
      </w:r>
      <w:r w:rsidR="00DA730E">
        <w:t>,</w:t>
      </w:r>
      <w:r w:rsidR="006901E9">
        <w:t xml:space="preserve"> если расчетные показатели </w:t>
      </w:r>
      <w:r w:rsidR="006901E9" w:rsidRPr="009B35EA">
        <w:t>максимально допустимого уровня территориальной доступн</w:t>
      </w:r>
      <w:r w:rsidR="006901E9" w:rsidRPr="009B35EA">
        <w:t>о</w:t>
      </w:r>
      <w:r w:rsidR="006901E9" w:rsidRPr="009B35EA">
        <w:t xml:space="preserve">сти объектов местного </w:t>
      </w:r>
      <w:r w:rsidR="006901E9">
        <w:t xml:space="preserve">значения сельского поселения </w:t>
      </w:r>
      <w:r w:rsidR="006901E9" w:rsidRPr="009B35EA">
        <w:t xml:space="preserve">для населения </w:t>
      </w:r>
      <w:r w:rsidR="006901E9">
        <w:t>сельского поселения</w:t>
      </w:r>
      <w:r w:rsidR="006901E9" w:rsidRPr="009B35EA">
        <w:t xml:space="preserve">, установленные </w:t>
      </w:r>
      <w:r>
        <w:t xml:space="preserve">МНГП </w:t>
      </w:r>
      <w:proofErr w:type="spellStart"/>
      <w:r>
        <w:t>Росташовского</w:t>
      </w:r>
      <w:proofErr w:type="spellEnd"/>
      <w:r>
        <w:t xml:space="preserve"> МО</w:t>
      </w:r>
      <w:r w:rsidR="006901E9">
        <w:t xml:space="preserve">, окажутся выше уровня соответствующих </w:t>
      </w:r>
      <w:r w:rsidR="006901E9" w:rsidRPr="009B35EA">
        <w:t>пр</w:t>
      </w:r>
      <w:r w:rsidR="006901E9" w:rsidRPr="009B35EA">
        <w:t>е</w:t>
      </w:r>
      <w:r w:rsidR="006901E9" w:rsidRPr="009B35EA">
        <w:t xml:space="preserve">дельных значений расчетных показателей, установленных </w:t>
      </w:r>
      <w:r w:rsidR="006901E9">
        <w:t>РНГП Саратовской области, то применяются предельные расчетные показатели РНГП Саратовской области.</w:t>
      </w:r>
    </w:p>
    <w:p w14:paraId="6C162E62" w14:textId="77777777" w:rsidR="00604CD2" w:rsidRPr="00BA76C4" w:rsidRDefault="00604CD2" w:rsidP="00604CD2">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14:paraId="29FE5D57" w14:textId="77777777" w:rsidR="00A86A6E" w:rsidRDefault="00A86A6E">
      <w:pPr>
        <w:spacing w:after="200" w:line="276" w:lineRule="auto"/>
        <w:ind w:firstLine="0"/>
        <w:jc w:val="left"/>
      </w:pPr>
      <w:r>
        <w:br w:type="page"/>
      </w:r>
    </w:p>
    <w:p w14:paraId="1E4F9046" w14:textId="77777777" w:rsidR="00A86A6E" w:rsidRDefault="00A86A6E" w:rsidP="006072F5">
      <w:pPr>
        <w:pStyle w:val="11"/>
        <w:tabs>
          <w:tab w:val="left" w:pos="1418"/>
        </w:tabs>
      </w:pPr>
      <w:bookmarkStart w:id="276" w:name="OLE_LINK333"/>
      <w:bookmarkStart w:id="277" w:name="OLE_LINK334"/>
      <w:bookmarkStart w:id="278" w:name="_Toc483049293"/>
      <w:bookmarkStart w:id="279" w:name="_Toc509330400"/>
      <w:r>
        <w:lastRenderedPageBreak/>
        <w:t>Приложение</w:t>
      </w:r>
      <w:r w:rsidR="004A5C36">
        <w:t xml:space="preserve"> 1</w:t>
      </w:r>
      <w:r>
        <w:t xml:space="preserve">. </w:t>
      </w:r>
      <w:bookmarkEnd w:id="276"/>
      <w:bookmarkEnd w:id="277"/>
      <w:bookmarkEnd w:id="278"/>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79"/>
    </w:p>
    <w:p w14:paraId="6D5E93B6" w14:textId="77777777"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80" w:name="_Toc491920224"/>
      <w:bookmarkStart w:id="281" w:name="_Toc497484881"/>
      <w:bookmarkStart w:id="282" w:name="_Toc509330401"/>
      <w:bookmarkStart w:id="283" w:name="OLE_LINK234"/>
      <w:bookmarkStart w:id="284" w:name="OLE_LINK235"/>
      <w:bookmarkEnd w:id="4"/>
      <w:bookmarkEnd w:id="5"/>
      <w:bookmarkEnd w:id="267"/>
      <w:bookmarkEnd w:id="268"/>
      <w:bookmarkEnd w:id="269"/>
      <w:bookmarkEnd w:id="270"/>
      <w:bookmarkEnd w:id="271"/>
      <w:r w:rsidRPr="003D32FD">
        <w:rPr>
          <w:rFonts w:eastAsia="Times New Roman" w:cs="Arial"/>
          <w:bCs/>
          <w:i/>
          <w:szCs w:val="26"/>
        </w:rPr>
        <w:t>Федеральные законы</w:t>
      </w:r>
      <w:bookmarkEnd w:id="280"/>
      <w:bookmarkEnd w:id="281"/>
      <w:bookmarkEnd w:id="282"/>
    </w:p>
    <w:p w14:paraId="4E3D1C02" w14:textId="77777777" w:rsidR="00F104C0" w:rsidRDefault="00F104C0" w:rsidP="00F104C0">
      <w:pPr>
        <w:pStyle w:val="affb"/>
        <w:numPr>
          <w:ilvl w:val="0"/>
          <w:numId w:val="19"/>
        </w:numPr>
        <w:rPr>
          <w:rFonts w:eastAsia="Times New Roman" w:cs="Arial"/>
          <w:bCs/>
          <w:szCs w:val="26"/>
        </w:rPr>
      </w:pPr>
      <w:bookmarkStart w:id="285" w:name="_Toc491920225"/>
      <w:bookmarkStart w:id="286"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commentRangeStart w:id="287"/>
      <w:r w:rsidRPr="00564F8F">
        <w:rPr>
          <w:rFonts w:eastAsia="Times New Roman" w:cs="Arial"/>
          <w:bCs/>
          <w:szCs w:val="26"/>
          <w:highlight w:val="green"/>
        </w:rPr>
        <w:t>31.12.2017</w:t>
      </w:r>
      <w:commentRangeEnd w:id="287"/>
      <w:r>
        <w:rPr>
          <w:rStyle w:val="affffb"/>
          <w:rFonts w:eastAsia="Times New Roman" w:cs="Times New Roman"/>
        </w:rPr>
        <w:commentReference w:id="287"/>
      </w:r>
      <w:r>
        <w:rPr>
          <w:rFonts w:eastAsia="Times New Roman" w:cs="Arial"/>
          <w:bCs/>
          <w:szCs w:val="26"/>
        </w:rPr>
        <w:t>).</w:t>
      </w:r>
    </w:p>
    <w:p w14:paraId="19685DCF" w14:textId="77777777" w:rsidR="00F104C0" w:rsidRPr="006072F5" w:rsidRDefault="00F104C0" w:rsidP="00F104C0">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14:paraId="53E382F3" w14:textId="77777777" w:rsidR="00F104C0" w:rsidRPr="006072F5" w:rsidRDefault="00F104C0" w:rsidP="00F104C0">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commentRangeStart w:id="288"/>
      <w:r w:rsidRPr="00564F8F">
        <w:rPr>
          <w:szCs w:val="24"/>
          <w:highlight w:val="green"/>
        </w:rPr>
        <w:t>29.12.2017</w:t>
      </w:r>
      <w:commentRangeEnd w:id="288"/>
      <w:r>
        <w:rPr>
          <w:rStyle w:val="affffb"/>
          <w:rFonts w:eastAsia="Times New Roman" w:cs="Times New Roman"/>
        </w:rPr>
        <w:commentReference w:id="288"/>
      </w:r>
      <w:r w:rsidRPr="006072F5">
        <w:rPr>
          <w:rFonts w:eastAsia="Times New Roman" w:cs="Arial"/>
          <w:bCs/>
          <w:szCs w:val="26"/>
        </w:rPr>
        <w:t>).</w:t>
      </w:r>
    </w:p>
    <w:p w14:paraId="2F52779D" w14:textId="77777777"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89" w:name="_Toc509330402"/>
      <w:r w:rsidRPr="003D32FD">
        <w:rPr>
          <w:rFonts w:eastAsia="Times New Roman" w:cs="Arial"/>
          <w:bCs/>
          <w:i/>
          <w:szCs w:val="26"/>
        </w:rPr>
        <w:t>Иные нормативные акты Российской Федерации</w:t>
      </w:r>
      <w:bookmarkEnd w:id="285"/>
      <w:bookmarkEnd w:id="286"/>
      <w:bookmarkEnd w:id="289"/>
    </w:p>
    <w:p w14:paraId="7F243CD3" w14:textId="77777777" w:rsidR="00F104C0" w:rsidRPr="00903F22" w:rsidRDefault="00F104C0" w:rsidP="00F104C0">
      <w:pPr>
        <w:pStyle w:val="affb"/>
        <w:numPr>
          <w:ilvl w:val="0"/>
          <w:numId w:val="19"/>
        </w:numPr>
        <w:rPr>
          <w:rFonts w:eastAsia="Times New Roman" w:cs="Arial"/>
          <w:bCs/>
          <w:szCs w:val="26"/>
        </w:rPr>
      </w:pPr>
      <w:bookmarkStart w:id="290" w:name="_Toc491920226"/>
      <w:bookmarkStart w:id="291" w:name="_Toc497484883"/>
      <w:bookmarkStart w:id="292" w:name="OLE_LINK44"/>
      <w:bookmarkStart w:id="293"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14:paraId="2C3E75DF" w14:textId="77777777" w:rsidR="00F104C0" w:rsidRPr="00564F8F" w:rsidRDefault="00F104C0" w:rsidP="00F104C0">
      <w:pPr>
        <w:pStyle w:val="affb"/>
        <w:numPr>
          <w:ilvl w:val="0"/>
          <w:numId w:val="19"/>
        </w:numPr>
        <w:rPr>
          <w:rFonts w:eastAsia="Times New Roman" w:cs="Arial"/>
          <w:bCs/>
          <w:szCs w:val="26"/>
          <w:highlight w:val="green"/>
        </w:rPr>
      </w:pPr>
      <w:bookmarkStart w:id="294" w:name="OLE_LINK72"/>
      <w:commentRangeStart w:id="295"/>
      <w:r w:rsidRPr="00564F8F">
        <w:rPr>
          <w:rFonts w:eastAsia="Times New Roman" w:cs="Arial"/>
          <w:bCs/>
          <w:szCs w:val="26"/>
          <w:highlight w:val="green"/>
        </w:rPr>
        <w:t xml:space="preserve">Приказ </w:t>
      </w:r>
      <w:proofErr w:type="spellStart"/>
      <w:r w:rsidRPr="00564F8F">
        <w:rPr>
          <w:rFonts w:eastAsia="Times New Roman" w:cs="Arial"/>
          <w:bCs/>
          <w:szCs w:val="26"/>
          <w:highlight w:val="green"/>
        </w:rPr>
        <w:t>Минспорта</w:t>
      </w:r>
      <w:proofErr w:type="spellEnd"/>
      <w:r w:rsidRPr="00564F8F">
        <w:rPr>
          <w:rFonts w:eastAsia="Times New Roman" w:cs="Arial"/>
          <w:bCs/>
          <w:szCs w:val="26"/>
          <w:highlight w:val="green"/>
        </w:rPr>
        <w:t xml:space="preserve"> России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(ред. от 21.11.2016).</w:t>
      </w:r>
      <w:commentRangeEnd w:id="295"/>
      <w:r>
        <w:rPr>
          <w:rStyle w:val="affffb"/>
          <w:rFonts w:eastAsia="Times New Roman" w:cs="Times New Roman"/>
        </w:rPr>
        <w:commentReference w:id="295"/>
      </w:r>
    </w:p>
    <w:bookmarkEnd w:id="294"/>
    <w:p w14:paraId="733CB25E" w14:textId="77777777" w:rsidR="00F104C0" w:rsidRPr="00903F22" w:rsidRDefault="00F104C0" w:rsidP="00F104C0">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w:t>
      </w:r>
      <w:proofErr w:type="spellStart"/>
      <w:r w:rsidRPr="00903F22">
        <w:rPr>
          <w:rFonts w:eastAsia="Times New Roman" w:cs="Arial"/>
          <w:bCs/>
          <w:szCs w:val="26"/>
        </w:rPr>
        <w:t>пр</w:t>
      </w:r>
      <w:proofErr w:type="spellEnd"/>
      <w:r w:rsidRPr="00903F22">
        <w:rPr>
          <w:rFonts w:eastAsia="Times New Roman" w:cs="Arial"/>
          <w:bCs/>
          <w:szCs w:val="26"/>
        </w:rPr>
        <w:t xml:space="preserve">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14:paraId="7A93AF7D" w14:textId="77777777" w:rsidR="00F104C0" w:rsidRPr="00903F22" w:rsidRDefault="00F104C0" w:rsidP="00F104C0">
      <w:pPr>
        <w:pStyle w:val="affb"/>
        <w:numPr>
          <w:ilvl w:val="0"/>
          <w:numId w:val="19"/>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14:paraId="05562E49" w14:textId="77777777"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96" w:name="_Toc509330403"/>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90"/>
      <w:bookmarkEnd w:id="291"/>
      <w:bookmarkEnd w:id="296"/>
    </w:p>
    <w:p w14:paraId="563A6C34" w14:textId="77777777" w:rsidR="00D814EF" w:rsidRPr="009D6174" w:rsidRDefault="00D814EF" w:rsidP="00F104C0">
      <w:pPr>
        <w:pStyle w:val="affb"/>
        <w:numPr>
          <w:ilvl w:val="0"/>
          <w:numId w:val="19"/>
        </w:numPr>
        <w:rPr>
          <w:rFonts w:eastAsia="Times New Roman" w:cs="Arial"/>
          <w:bCs/>
          <w:szCs w:val="26"/>
        </w:rPr>
      </w:pPr>
      <w:bookmarkStart w:id="297" w:name="OLE_LINK756"/>
      <w:bookmarkStart w:id="298" w:name="OLE_LINK158"/>
      <w:bookmarkStart w:id="299" w:name="OLE_LINK159"/>
      <w:bookmarkEnd w:id="292"/>
      <w:bookmarkEnd w:id="293"/>
      <w:r w:rsidRPr="009D6174">
        <w:rPr>
          <w:rFonts w:eastAsia="Times New Roman" w:cs="Arial"/>
          <w:bCs/>
          <w:szCs w:val="26"/>
        </w:rPr>
        <w:t>Закон Саратовской области от 27.12.2004 № 109-ЗСО «О муниципальных образ</w:t>
      </w:r>
      <w:r w:rsidRPr="009D6174">
        <w:rPr>
          <w:rFonts w:eastAsia="Times New Roman" w:cs="Arial"/>
          <w:bCs/>
          <w:szCs w:val="26"/>
        </w:rPr>
        <w:t>о</w:t>
      </w:r>
      <w:r w:rsidRPr="009D6174">
        <w:rPr>
          <w:rFonts w:eastAsia="Times New Roman" w:cs="Arial"/>
          <w:bCs/>
          <w:szCs w:val="26"/>
        </w:rPr>
        <w:t xml:space="preserve">ваниях, входящих в состав </w:t>
      </w:r>
      <w:proofErr w:type="spellStart"/>
      <w:r w:rsidRPr="009D6174">
        <w:rPr>
          <w:rFonts w:eastAsia="Times New Roman" w:cs="Arial"/>
          <w:bCs/>
          <w:szCs w:val="26"/>
        </w:rPr>
        <w:t>Аркадакского</w:t>
      </w:r>
      <w:proofErr w:type="spellEnd"/>
      <w:r w:rsidRPr="009D6174">
        <w:rPr>
          <w:rFonts w:eastAsia="Times New Roman" w:cs="Arial"/>
          <w:bCs/>
          <w:szCs w:val="26"/>
        </w:rPr>
        <w:t xml:space="preserve"> муниципального района» (ред. от 21.07.2005).</w:t>
      </w:r>
    </w:p>
    <w:p w14:paraId="01E0C1B2" w14:textId="77777777" w:rsidR="00F104C0" w:rsidRPr="007A3E21" w:rsidRDefault="00F104C0" w:rsidP="00F104C0">
      <w:pPr>
        <w:pStyle w:val="affb"/>
        <w:numPr>
          <w:ilvl w:val="0"/>
          <w:numId w:val="19"/>
        </w:numPr>
        <w:rPr>
          <w:rFonts w:eastAsia="Times New Roman" w:cs="Arial"/>
          <w:bCs/>
          <w:szCs w:val="26"/>
        </w:rPr>
      </w:pPr>
      <w:r w:rsidRPr="0059144D">
        <w:rPr>
          <w:rFonts w:eastAsia="Times New Roman" w:cs="Arial"/>
          <w:bCs/>
          <w:szCs w:val="26"/>
        </w:rPr>
        <w:t>Закон Саратовской области от 09.10.2006 «О регулировании градостроительной д</w:t>
      </w:r>
      <w:r w:rsidRPr="0059144D">
        <w:rPr>
          <w:rFonts w:eastAsia="Times New Roman" w:cs="Arial"/>
          <w:bCs/>
          <w:szCs w:val="26"/>
        </w:rPr>
        <w:t>е</w:t>
      </w:r>
      <w:r w:rsidRPr="0059144D">
        <w:rPr>
          <w:rFonts w:eastAsia="Times New Roman" w:cs="Arial"/>
          <w:bCs/>
          <w:szCs w:val="26"/>
        </w:rPr>
        <w:t xml:space="preserve">ятельности в Саратовской области» (ред. от </w:t>
      </w:r>
      <w:commentRangeStart w:id="300"/>
      <w:r w:rsidRPr="00564F8F">
        <w:rPr>
          <w:rFonts w:eastAsia="Times New Roman" w:cs="Arial"/>
          <w:bCs/>
          <w:szCs w:val="26"/>
          <w:highlight w:val="green"/>
        </w:rPr>
        <w:t>28.11.2017</w:t>
      </w:r>
      <w:commentRangeEnd w:id="300"/>
      <w:r>
        <w:rPr>
          <w:rStyle w:val="affffb"/>
          <w:rFonts w:eastAsia="Times New Roman" w:cs="Times New Roman"/>
        </w:rPr>
        <w:commentReference w:id="300"/>
      </w:r>
      <w:r>
        <w:rPr>
          <w:rFonts w:eastAsia="Times New Roman" w:cs="Arial"/>
          <w:bCs/>
          <w:szCs w:val="26"/>
        </w:rPr>
        <w:t>).</w:t>
      </w:r>
    </w:p>
    <w:p w14:paraId="267384C9" w14:textId="77777777" w:rsidR="00F104C0" w:rsidRPr="00564F8F" w:rsidRDefault="00F104C0" w:rsidP="00F104C0">
      <w:pPr>
        <w:pStyle w:val="affb"/>
        <w:numPr>
          <w:ilvl w:val="0"/>
          <w:numId w:val="19"/>
        </w:numPr>
        <w:rPr>
          <w:szCs w:val="24"/>
          <w:highlight w:val="green"/>
        </w:rPr>
      </w:pPr>
      <w:bookmarkStart w:id="301" w:name="OLE_LINK454"/>
      <w:bookmarkStart w:id="302" w:name="OLE_LINK455"/>
      <w:bookmarkStart w:id="303" w:name="OLE_LINK456"/>
      <w:commentRangeStart w:id="304"/>
      <w:r w:rsidRPr="00564F8F">
        <w:rPr>
          <w:szCs w:val="24"/>
          <w:highlight w:val="green"/>
        </w:rPr>
        <w:t>Постановление Правительства Саратовской области от 25.12.2017 № 679-П «Об утверждении региональных нормативов градостроительного проектирования Сар</w:t>
      </w:r>
      <w:r w:rsidRPr="00564F8F">
        <w:rPr>
          <w:szCs w:val="24"/>
          <w:highlight w:val="green"/>
        </w:rPr>
        <w:t>а</w:t>
      </w:r>
      <w:r w:rsidRPr="00564F8F">
        <w:rPr>
          <w:szCs w:val="24"/>
          <w:highlight w:val="green"/>
        </w:rPr>
        <w:t>товской области».</w:t>
      </w:r>
      <w:commentRangeEnd w:id="304"/>
      <w:r>
        <w:rPr>
          <w:rStyle w:val="affffb"/>
          <w:rFonts w:eastAsia="Times New Roman" w:cs="Times New Roman"/>
        </w:rPr>
        <w:commentReference w:id="304"/>
      </w:r>
    </w:p>
    <w:p w14:paraId="38B9D290" w14:textId="77777777" w:rsidR="00F104C0" w:rsidRPr="00005F32" w:rsidRDefault="00F104C0" w:rsidP="00F104C0">
      <w:pPr>
        <w:pStyle w:val="affb"/>
        <w:numPr>
          <w:ilvl w:val="0"/>
          <w:numId w:val="19"/>
        </w:numPr>
        <w:rPr>
          <w:szCs w:val="24"/>
        </w:rPr>
      </w:pPr>
      <w:bookmarkStart w:id="305" w:name="OLE_LINK295"/>
      <w:bookmarkEnd w:id="301"/>
      <w:bookmarkEnd w:id="302"/>
      <w:bookmarkEnd w:id="303"/>
      <w:r w:rsidRPr="0059144D">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005F32">
        <w:rPr>
          <w:szCs w:val="24"/>
        </w:rPr>
        <w:t xml:space="preserve"> до 2030 года» (ред. от </w:t>
      </w:r>
      <w:commentRangeStart w:id="306"/>
      <w:r w:rsidRPr="00564F8F">
        <w:rPr>
          <w:szCs w:val="24"/>
          <w:highlight w:val="green"/>
        </w:rPr>
        <w:t>29.12.2017</w:t>
      </w:r>
      <w:commentRangeEnd w:id="306"/>
      <w:r>
        <w:rPr>
          <w:rStyle w:val="affffb"/>
          <w:rFonts w:eastAsia="Times New Roman" w:cs="Times New Roman"/>
        </w:rPr>
        <w:commentReference w:id="306"/>
      </w:r>
      <w:r w:rsidRPr="00005F32">
        <w:rPr>
          <w:szCs w:val="24"/>
        </w:rPr>
        <w:t>)</w:t>
      </w:r>
      <w:bookmarkEnd w:id="305"/>
      <w:r w:rsidRPr="00005F32">
        <w:rPr>
          <w:szCs w:val="24"/>
        </w:rPr>
        <w:t>.</w:t>
      </w:r>
    </w:p>
    <w:p w14:paraId="4BCFA9FD" w14:textId="77777777" w:rsidR="00F104C0" w:rsidRDefault="00F104C0" w:rsidP="00F104C0">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bookmarkStart w:id="307" w:name="OLE_LINK31"/>
      <w:bookmarkStart w:id="308" w:name="OLE_LINK32"/>
      <w:bookmarkStart w:id="309" w:name="OLE_LINK33"/>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bookmarkEnd w:id="307"/>
      <w:bookmarkEnd w:id="308"/>
      <w:bookmarkEnd w:id="309"/>
      <w:r>
        <w:rPr>
          <w:szCs w:val="24"/>
        </w:rPr>
        <w:t>»</w:t>
      </w:r>
      <w:r w:rsidRPr="00954DE7">
        <w:rPr>
          <w:szCs w:val="24"/>
        </w:rPr>
        <w:t xml:space="preserve"> (с изм. от </w:t>
      </w:r>
      <w:bookmarkStart w:id="310" w:name="OLE_LINK64"/>
      <w:bookmarkStart w:id="311" w:name="OLE_LINK65"/>
      <w:bookmarkStart w:id="312" w:name="OLE_LINK71"/>
      <w:commentRangeStart w:id="313"/>
      <w:r w:rsidRPr="00564F8F">
        <w:rPr>
          <w:szCs w:val="24"/>
          <w:highlight w:val="green"/>
        </w:rPr>
        <w:t>28.09.2017</w:t>
      </w:r>
      <w:commentRangeEnd w:id="313"/>
      <w:r>
        <w:rPr>
          <w:rStyle w:val="affffb"/>
          <w:rFonts w:eastAsia="Times New Roman" w:cs="Times New Roman"/>
        </w:rPr>
        <w:commentReference w:id="313"/>
      </w:r>
      <w:bookmarkEnd w:id="310"/>
      <w:bookmarkEnd w:id="311"/>
      <w:bookmarkEnd w:id="312"/>
      <w:r w:rsidRPr="00954DE7">
        <w:rPr>
          <w:szCs w:val="24"/>
        </w:rPr>
        <w:t>)</w:t>
      </w:r>
      <w:r>
        <w:rPr>
          <w:szCs w:val="24"/>
        </w:rPr>
        <w:t>.</w:t>
      </w:r>
    </w:p>
    <w:p w14:paraId="2EDEEC37" w14:textId="77777777" w:rsidR="000C4F1A" w:rsidRPr="000C4F1A" w:rsidRDefault="000C4F1A" w:rsidP="000C4F1A">
      <w:pPr>
        <w:keepNext/>
        <w:suppressAutoHyphens/>
        <w:spacing w:before="240" w:after="240"/>
        <w:ind w:firstLine="0"/>
        <w:jc w:val="center"/>
        <w:outlineLvl w:val="2"/>
        <w:rPr>
          <w:rFonts w:eastAsia="Times New Roman" w:cs="Arial"/>
          <w:bCs/>
          <w:i/>
          <w:szCs w:val="26"/>
        </w:rPr>
      </w:pPr>
      <w:bookmarkStart w:id="314" w:name="_Toc509330404"/>
      <w:r w:rsidRPr="000C4F1A">
        <w:rPr>
          <w:rFonts w:eastAsia="Times New Roman" w:cs="Arial"/>
          <w:bCs/>
          <w:i/>
          <w:szCs w:val="26"/>
        </w:rPr>
        <w:lastRenderedPageBreak/>
        <w:t xml:space="preserve">Нормативные акты </w:t>
      </w:r>
      <w:proofErr w:type="spellStart"/>
      <w:r w:rsidRPr="000C4F1A">
        <w:rPr>
          <w:rFonts w:eastAsia="Times New Roman" w:cs="Arial"/>
          <w:bCs/>
          <w:i/>
          <w:szCs w:val="26"/>
        </w:rPr>
        <w:t>Аркадакского</w:t>
      </w:r>
      <w:proofErr w:type="spellEnd"/>
      <w:r w:rsidRPr="000C4F1A">
        <w:rPr>
          <w:rFonts w:eastAsia="Times New Roman" w:cs="Arial"/>
          <w:bCs/>
          <w:i/>
          <w:szCs w:val="26"/>
        </w:rPr>
        <w:t xml:space="preserve"> муниципального района Саратовской области</w:t>
      </w:r>
      <w:bookmarkEnd w:id="314"/>
    </w:p>
    <w:p w14:paraId="3918D1B9" w14:textId="77777777" w:rsidR="000C4F1A" w:rsidRPr="000C4F1A" w:rsidRDefault="000C4F1A" w:rsidP="00F104C0">
      <w:pPr>
        <w:pStyle w:val="affb"/>
        <w:numPr>
          <w:ilvl w:val="0"/>
          <w:numId w:val="19"/>
        </w:numPr>
        <w:rPr>
          <w:szCs w:val="24"/>
        </w:rPr>
      </w:pPr>
      <w:r w:rsidRPr="000C4F1A">
        <w:t xml:space="preserve">Устав </w:t>
      </w:r>
      <w:proofErr w:type="spellStart"/>
      <w:r w:rsidRPr="000C4F1A">
        <w:t>Аркадакского</w:t>
      </w:r>
      <w:proofErr w:type="spellEnd"/>
      <w:r w:rsidRPr="000C4F1A">
        <w:t xml:space="preserve"> муниципального района Саратовской области (Принят на р</w:t>
      </w:r>
      <w:r w:rsidRPr="000C4F1A">
        <w:t>е</w:t>
      </w:r>
      <w:r w:rsidRPr="000C4F1A">
        <w:t>ферендуме 22 декабря 1996 года</w:t>
      </w:r>
      <w:r>
        <w:t>, с изменениями от 10.03.2017).</w:t>
      </w:r>
    </w:p>
    <w:p w14:paraId="08327496" w14:textId="77777777"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15" w:name="_Toc491920227"/>
      <w:bookmarkStart w:id="316" w:name="_Toc497484884"/>
      <w:bookmarkStart w:id="317" w:name="_Toc509330405"/>
      <w:bookmarkEnd w:id="297"/>
      <w:bookmarkEnd w:id="298"/>
      <w:bookmarkEnd w:id="299"/>
      <w:r w:rsidRPr="003D32FD">
        <w:rPr>
          <w:rFonts w:eastAsia="Times New Roman" w:cs="Arial"/>
          <w:bCs/>
          <w:i/>
          <w:szCs w:val="26"/>
        </w:rPr>
        <w:t xml:space="preserve">Нормативные акты </w:t>
      </w:r>
      <w:proofErr w:type="spellStart"/>
      <w:r w:rsidR="00D814EF">
        <w:rPr>
          <w:rFonts w:eastAsia="Times New Roman" w:cs="Arial"/>
          <w:bCs/>
          <w:i/>
          <w:szCs w:val="26"/>
        </w:rPr>
        <w:t>Росташовского</w:t>
      </w:r>
      <w:proofErr w:type="spellEnd"/>
      <w:r w:rsidR="00D814EF">
        <w:rPr>
          <w:rFonts w:eastAsia="Times New Roman" w:cs="Arial"/>
          <w:bCs/>
          <w:i/>
          <w:szCs w:val="26"/>
        </w:rPr>
        <w:t xml:space="preserve"> муниципального образования </w:t>
      </w:r>
      <w:proofErr w:type="spellStart"/>
      <w:r w:rsidR="00C66CE7">
        <w:rPr>
          <w:rFonts w:eastAsia="Times New Roman" w:cs="Arial"/>
          <w:bCs/>
          <w:i/>
          <w:szCs w:val="26"/>
        </w:rPr>
        <w:t>Аркадакск</w:t>
      </w:r>
      <w:r>
        <w:rPr>
          <w:rFonts w:eastAsia="Times New Roman" w:cs="Arial"/>
          <w:bCs/>
          <w:i/>
          <w:szCs w:val="26"/>
        </w:rPr>
        <w:t>ого</w:t>
      </w:r>
      <w:proofErr w:type="spellEnd"/>
      <w:r w:rsidRPr="00CA302B">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315"/>
      <w:bookmarkEnd w:id="316"/>
      <w:bookmarkEnd w:id="317"/>
    </w:p>
    <w:p w14:paraId="12AF51D2" w14:textId="77777777" w:rsidR="005F62B3" w:rsidRPr="005F62B3" w:rsidRDefault="0019053A" w:rsidP="00F104C0">
      <w:pPr>
        <w:pStyle w:val="affb"/>
        <w:numPr>
          <w:ilvl w:val="0"/>
          <w:numId w:val="19"/>
        </w:numPr>
      </w:pPr>
      <w:r w:rsidRPr="00E04730">
        <w:rPr>
          <w:rFonts w:eastAsia="Times New Roman" w:cs="Times New Roman"/>
          <w:color w:val="000000"/>
          <w:szCs w:val="24"/>
        </w:rPr>
        <w:t>Устав</w:t>
      </w:r>
      <w:r w:rsidR="005F62B3" w:rsidRPr="005F62B3">
        <w:rPr>
          <w:szCs w:val="24"/>
        </w:rPr>
        <w:t xml:space="preserve"> </w:t>
      </w:r>
      <w:proofErr w:type="spellStart"/>
      <w:r w:rsidR="00D814EF">
        <w:rPr>
          <w:szCs w:val="24"/>
        </w:rPr>
        <w:t>Росташовского</w:t>
      </w:r>
      <w:proofErr w:type="spellEnd"/>
      <w:r w:rsidR="005F62B3" w:rsidRPr="00E52811">
        <w:rPr>
          <w:szCs w:val="24"/>
        </w:rPr>
        <w:t xml:space="preserve"> </w:t>
      </w:r>
      <w:r w:rsidR="005F62B3">
        <w:t xml:space="preserve">муниципального образования </w:t>
      </w:r>
      <w:proofErr w:type="spellStart"/>
      <w:r w:rsidR="00C66CE7">
        <w:t>Аркадакск</w:t>
      </w:r>
      <w:r w:rsidR="005F62B3" w:rsidRPr="005F62B3">
        <w:t>ого</w:t>
      </w:r>
      <w:proofErr w:type="spellEnd"/>
      <w:r w:rsidR="005F62B3" w:rsidRPr="005F62B3">
        <w:t xml:space="preserve"> муниципального района Саратовской области</w:t>
      </w:r>
      <w:r w:rsidR="00D814EF">
        <w:t xml:space="preserve"> (п</w:t>
      </w:r>
      <w:r w:rsidR="00D814EF" w:rsidRPr="00D814EF">
        <w:t xml:space="preserve">ринят решением Совета </w:t>
      </w:r>
      <w:proofErr w:type="spellStart"/>
      <w:r w:rsidR="00D814EF" w:rsidRPr="00D814EF">
        <w:t>Росташовского</w:t>
      </w:r>
      <w:proofErr w:type="spellEnd"/>
      <w:r w:rsidR="00D814EF" w:rsidRPr="00D814EF">
        <w:t xml:space="preserve"> муниц</w:t>
      </w:r>
      <w:r w:rsidR="00D814EF" w:rsidRPr="00D814EF">
        <w:t>и</w:t>
      </w:r>
      <w:r w:rsidR="00D814EF" w:rsidRPr="00D814EF">
        <w:t xml:space="preserve">пального образования </w:t>
      </w:r>
      <w:proofErr w:type="spellStart"/>
      <w:r w:rsidR="00D814EF" w:rsidRPr="00D814EF">
        <w:t>Аркадакского</w:t>
      </w:r>
      <w:proofErr w:type="spellEnd"/>
      <w:r w:rsidR="00D814EF" w:rsidRPr="00D814EF">
        <w:t xml:space="preserve"> муниципального района от 12 декабря 2005 года №</w:t>
      </w:r>
      <w:r w:rsidR="00D814EF">
        <w:t xml:space="preserve"> </w:t>
      </w:r>
      <w:r w:rsidR="00D814EF" w:rsidRPr="00D814EF">
        <w:t>3-11</w:t>
      </w:r>
      <w:r w:rsidR="00D814EF">
        <w:t>, с изменениями от 03.04.2017)</w:t>
      </w:r>
      <w:r w:rsidR="005F62B3">
        <w:t>.</w:t>
      </w:r>
    </w:p>
    <w:p w14:paraId="6AE2A906" w14:textId="77777777"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18" w:name="_Toc491920228"/>
      <w:bookmarkStart w:id="319" w:name="_Toc497484885"/>
      <w:bookmarkStart w:id="320" w:name="_Toc509330406"/>
      <w:r w:rsidRPr="00F86CA6">
        <w:rPr>
          <w:rFonts w:eastAsia="Times New Roman" w:cs="Arial"/>
          <w:bCs/>
          <w:i/>
          <w:szCs w:val="26"/>
        </w:rPr>
        <w:t>Своды правил по проектированию и строительству (СП)</w:t>
      </w:r>
      <w:bookmarkEnd w:id="318"/>
      <w:bookmarkEnd w:id="319"/>
      <w:bookmarkEnd w:id="320"/>
    </w:p>
    <w:p w14:paraId="147B2CD0" w14:textId="77777777" w:rsidR="0019053A" w:rsidRPr="00903F22" w:rsidRDefault="0019053A" w:rsidP="00F104C0">
      <w:pPr>
        <w:pStyle w:val="affb"/>
        <w:numPr>
          <w:ilvl w:val="0"/>
          <w:numId w:val="19"/>
        </w:numPr>
        <w:rPr>
          <w:szCs w:val="24"/>
        </w:rPr>
      </w:pPr>
      <w:r w:rsidRPr="00903F22">
        <w:rPr>
          <w:szCs w:val="24"/>
        </w:rPr>
        <w:t xml:space="preserve">СП 31.13330.2012 «Водоснабжение.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sidR="006C1AAC">
        <w:rPr>
          <w:szCs w:val="24"/>
        </w:rPr>
        <w:t>№ </w:t>
      </w:r>
      <w:r w:rsidRPr="00903F22">
        <w:rPr>
          <w:szCs w:val="24"/>
        </w:rPr>
        <w:t>635/14).</w:t>
      </w:r>
    </w:p>
    <w:p w14:paraId="5472F51D" w14:textId="77777777" w:rsidR="0019053A" w:rsidRPr="00903F22" w:rsidRDefault="0019053A" w:rsidP="00F104C0">
      <w:pPr>
        <w:pStyle w:val="affb"/>
        <w:numPr>
          <w:ilvl w:val="0"/>
          <w:numId w:val="19"/>
        </w:numPr>
        <w:rPr>
          <w:szCs w:val="24"/>
        </w:rPr>
      </w:pPr>
      <w:r w:rsidRPr="00903F22">
        <w:rPr>
          <w:szCs w:val="24"/>
        </w:rPr>
        <w:t xml:space="preserve">СП 32.13330.2012 «Канализация.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sidR="006C1AAC">
        <w:rPr>
          <w:szCs w:val="24"/>
        </w:rPr>
        <w:t>№ </w:t>
      </w:r>
      <w:r w:rsidRPr="00903F22">
        <w:rPr>
          <w:szCs w:val="24"/>
        </w:rPr>
        <w:t>635/11).</w:t>
      </w:r>
    </w:p>
    <w:p w14:paraId="5932334C" w14:textId="77777777" w:rsidR="0019053A" w:rsidRPr="00903F22" w:rsidRDefault="0019053A" w:rsidP="00F104C0">
      <w:pPr>
        <w:pStyle w:val="affb"/>
        <w:numPr>
          <w:ilvl w:val="0"/>
          <w:numId w:val="19"/>
        </w:numPr>
        <w:rPr>
          <w:szCs w:val="24"/>
        </w:rPr>
      </w:pPr>
      <w:bookmarkStart w:id="321" w:name="OLE_LINK237"/>
      <w:bookmarkStart w:id="322"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bookmarkEnd w:id="321"/>
      <w:bookmarkEnd w:id="322"/>
      <w:r w:rsidRPr="00903F22">
        <w:rPr>
          <w:szCs w:val="24"/>
        </w:rPr>
        <w:t>.</w:t>
      </w:r>
    </w:p>
    <w:p w14:paraId="75E6DBAC" w14:textId="77777777" w:rsidR="0019053A" w:rsidRPr="00903F22" w:rsidRDefault="0019053A" w:rsidP="00F104C0">
      <w:pPr>
        <w:pStyle w:val="affb"/>
        <w:numPr>
          <w:ilvl w:val="0"/>
          <w:numId w:val="19"/>
        </w:numPr>
        <w:rPr>
          <w:szCs w:val="24"/>
        </w:rPr>
      </w:pPr>
      <w:bookmarkStart w:id="323"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w:t>
      </w:r>
      <w:bookmarkEnd w:id="323"/>
      <w:r w:rsidRPr="00903F22">
        <w:rPr>
          <w:szCs w:val="24"/>
        </w:rPr>
        <w:t xml:space="preserve">(утв. Приказом Минстроя России от 30.12.2016 </w:t>
      </w:r>
      <w:r w:rsidR="006C1AAC">
        <w:rPr>
          <w:szCs w:val="24"/>
        </w:rPr>
        <w:t>№ </w:t>
      </w:r>
      <w:r w:rsidRPr="00903F22">
        <w:rPr>
          <w:szCs w:val="24"/>
        </w:rPr>
        <w:t>1034/</w:t>
      </w:r>
      <w:proofErr w:type="spellStart"/>
      <w:r w:rsidRPr="00903F22">
        <w:rPr>
          <w:szCs w:val="24"/>
        </w:rPr>
        <w:t>пр</w:t>
      </w:r>
      <w:proofErr w:type="spellEnd"/>
      <w:r w:rsidRPr="00903F22">
        <w:rPr>
          <w:szCs w:val="24"/>
        </w:rPr>
        <w:t>, в ред. от 10.02.2017).</w:t>
      </w:r>
    </w:p>
    <w:p w14:paraId="3486595C" w14:textId="77777777" w:rsidR="0019053A" w:rsidRPr="00903F22" w:rsidRDefault="0019053A" w:rsidP="00F104C0">
      <w:pPr>
        <w:pStyle w:val="affb"/>
        <w:numPr>
          <w:ilvl w:val="0"/>
          <w:numId w:val="19"/>
        </w:numPr>
        <w:rPr>
          <w:szCs w:val="24"/>
        </w:rPr>
      </w:pPr>
      <w:r w:rsidRPr="00903F22">
        <w:rPr>
          <w:szCs w:val="24"/>
        </w:rPr>
        <w:t>СП 42-101-2003 «Общие положения по проектированию и строительству газора</w:t>
      </w:r>
      <w:r w:rsidRPr="00903F22">
        <w:rPr>
          <w:szCs w:val="24"/>
        </w:rPr>
        <w:t>с</w:t>
      </w:r>
      <w:r w:rsidRPr="00903F22">
        <w:rPr>
          <w:szCs w:val="24"/>
        </w:rPr>
        <w:t>пределительных систем из металлических и полиэтиленовых труб» (принят и вв</w:t>
      </w:r>
      <w:r w:rsidRPr="00903F22">
        <w:rPr>
          <w:szCs w:val="24"/>
        </w:rPr>
        <w:t>е</w:t>
      </w:r>
      <w:r w:rsidRPr="00903F22">
        <w:rPr>
          <w:szCs w:val="24"/>
        </w:rPr>
        <w:t>ден в действие решением Межведомственного координационного совета по вопр</w:t>
      </w:r>
      <w:r w:rsidRPr="00903F22">
        <w:rPr>
          <w:szCs w:val="24"/>
        </w:rPr>
        <w:t>о</w:t>
      </w:r>
      <w:r w:rsidRPr="00903F22">
        <w:rPr>
          <w:szCs w:val="24"/>
        </w:rPr>
        <w:t>сам технического совершенствования газораспределительных систем и других и</w:t>
      </w:r>
      <w:r w:rsidRPr="00903F22">
        <w:rPr>
          <w:szCs w:val="24"/>
        </w:rPr>
        <w:t>н</w:t>
      </w:r>
      <w:r w:rsidRPr="00903F22">
        <w:rPr>
          <w:szCs w:val="24"/>
        </w:rPr>
        <w:t xml:space="preserve">женерных коммуникаций, протокол от 8 июля 2003 г. </w:t>
      </w:r>
      <w:r w:rsidR="006C1AAC">
        <w:rPr>
          <w:szCs w:val="24"/>
        </w:rPr>
        <w:t>№ </w:t>
      </w:r>
      <w:r w:rsidRPr="00903F22">
        <w:rPr>
          <w:szCs w:val="24"/>
        </w:rPr>
        <w:t>32).</w:t>
      </w:r>
    </w:p>
    <w:p w14:paraId="211EEC46" w14:textId="77777777" w:rsidR="0019053A" w:rsidRPr="00903F22" w:rsidRDefault="0019053A" w:rsidP="00F104C0">
      <w:pPr>
        <w:pStyle w:val="affb"/>
        <w:numPr>
          <w:ilvl w:val="0"/>
          <w:numId w:val="19"/>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14:paraId="281F0D55" w14:textId="77777777" w:rsidR="00F104C0" w:rsidRPr="001C3749" w:rsidRDefault="00F104C0" w:rsidP="00F104C0">
      <w:pPr>
        <w:keepNext/>
        <w:suppressAutoHyphens/>
        <w:spacing w:before="240" w:after="240"/>
        <w:ind w:firstLine="0"/>
        <w:jc w:val="center"/>
        <w:outlineLvl w:val="2"/>
        <w:rPr>
          <w:rFonts w:eastAsia="Times New Roman" w:cs="Arial"/>
          <w:bCs/>
          <w:i/>
          <w:szCs w:val="26"/>
        </w:rPr>
      </w:pPr>
      <w:bookmarkStart w:id="324" w:name="_Toc499049208"/>
      <w:bookmarkStart w:id="325" w:name="_Toc509330407"/>
      <w:commentRangeStart w:id="326"/>
      <w:r w:rsidRPr="001C3749">
        <w:rPr>
          <w:rFonts w:eastAsia="Times New Roman" w:cs="Arial"/>
          <w:bCs/>
          <w:i/>
          <w:szCs w:val="26"/>
        </w:rPr>
        <w:t>Иные документы</w:t>
      </w:r>
      <w:bookmarkEnd w:id="324"/>
      <w:r w:rsidRPr="001C3749">
        <w:rPr>
          <w:rFonts w:eastAsia="Times New Roman" w:cs="Arial"/>
          <w:bCs/>
          <w:i/>
          <w:szCs w:val="26"/>
        </w:rPr>
        <w:t xml:space="preserve"> </w:t>
      </w:r>
      <w:commentRangeEnd w:id="326"/>
      <w:r>
        <w:rPr>
          <w:rStyle w:val="affffb"/>
          <w:rFonts w:eastAsia="Times New Roman" w:cs="Times New Roman"/>
        </w:rPr>
        <w:commentReference w:id="326"/>
      </w:r>
      <w:bookmarkEnd w:id="325"/>
    </w:p>
    <w:bookmarkEnd w:id="283"/>
    <w:bookmarkEnd w:id="284"/>
    <w:p w14:paraId="5169C1F9" w14:textId="77777777" w:rsidR="00F21D60" w:rsidRPr="00A04FA2" w:rsidRDefault="00F21D60" w:rsidP="00F104C0">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Pr="00192509">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пав</w:t>
      </w:r>
      <w:r w:rsidR="00192509" w:rsidRPr="00192509">
        <w:rPr>
          <w:szCs w:val="24"/>
        </w:rPr>
        <w:t>и</w:t>
      </w:r>
      <w:r w:rsidR="00192509" w:rsidRPr="00192509">
        <w:rPr>
          <w:szCs w:val="24"/>
        </w:rPr>
        <w:t>льонами по продаже продовольственных товаров и товаров смешанного ассорт</w:t>
      </w:r>
      <w:r w:rsidR="00192509" w:rsidRPr="00192509">
        <w:rPr>
          <w:szCs w:val="24"/>
        </w:rPr>
        <w:t>и</w:t>
      </w:r>
      <w:r w:rsidR="00192509" w:rsidRPr="00192509">
        <w:rPr>
          <w:szCs w:val="24"/>
        </w:rPr>
        <w:t>мента с площадью объекта до 300 м</w:t>
      </w:r>
      <w:r w:rsidR="00192509" w:rsidRPr="00192509">
        <w:rPr>
          <w:szCs w:val="24"/>
          <w:vertAlign w:val="superscript"/>
        </w:rPr>
        <w:t>2</w:t>
      </w:r>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6" w:history="1">
        <w:r w:rsidRPr="00A04FA2">
          <w:t>https://saratov.gov.ru/gov/auth/mineconom/PRLD/TOPBU/Norm_torg_2017.pdf</w:t>
        </w:r>
      </w:hyperlink>
      <w:r w:rsidRPr="00A04FA2">
        <w:t xml:space="preserve">. </w:t>
      </w:r>
    </w:p>
    <w:p w14:paraId="61434C77" w14:textId="77777777" w:rsidR="00F21D60" w:rsidRPr="00A04FA2" w:rsidRDefault="00F21D60" w:rsidP="00F104C0">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14:paraId="45F92E00" w14:textId="77777777" w:rsidR="00F21D60" w:rsidRDefault="00F21D60" w:rsidP="00F104C0">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 xml:space="preserve">достроительства) </w:t>
      </w:r>
      <w:proofErr w:type="spellStart"/>
      <w:r w:rsidRPr="00932786">
        <w:rPr>
          <w:szCs w:val="24"/>
        </w:rPr>
        <w:t>Госгражданстроя</w:t>
      </w:r>
      <w:proofErr w:type="spellEnd"/>
      <w:r w:rsidRPr="00932786">
        <w:rPr>
          <w:szCs w:val="24"/>
        </w:rPr>
        <w:t xml:space="preserve">, М.: </w:t>
      </w:r>
      <w:proofErr w:type="spellStart"/>
      <w:r w:rsidRPr="00932786">
        <w:rPr>
          <w:szCs w:val="24"/>
        </w:rPr>
        <w:t>Стройиздат</w:t>
      </w:r>
      <w:proofErr w:type="spellEnd"/>
      <w:r w:rsidRPr="00932786">
        <w:rPr>
          <w:szCs w:val="24"/>
        </w:rPr>
        <w:t>, 1980.</w:t>
      </w:r>
    </w:p>
    <w:p w14:paraId="03669E3B" w14:textId="77777777" w:rsidR="00F21D60" w:rsidRDefault="00F21D60" w:rsidP="00F104C0">
      <w:pPr>
        <w:pStyle w:val="affb"/>
        <w:numPr>
          <w:ilvl w:val="0"/>
          <w:numId w:val="19"/>
        </w:numPr>
        <w:rPr>
          <w:szCs w:val="24"/>
        </w:rPr>
      </w:pPr>
      <w:r w:rsidRPr="00CC35FD">
        <w:rPr>
          <w:szCs w:val="24"/>
        </w:rPr>
        <w:t>СанПиН 42-128-4690-88 «Санитарные правила содержания территорий населенных мест»</w:t>
      </w:r>
      <w:r>
        <w:rPr>
          <w:szCs w:val="24"/>
        </w:rPr>
        <w:t>.</w:t>
      </w:r>
    </w:p>
    <w:p w14:paraId="12D0E3F3" w14:textId="77777777" w:rsidR="00F21D60" w:rsidRPr="001D3630" w:rsidRDefault="00F21D60" w:rsidP="00F104C0">
      <w:pPr>
        <w:pStyle w:val="affb"/>
        <w:numPr>
          <w:ilvl w:val="0"/>
          <w:numId w:val="19"/>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lastRenderedPageBreak/>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14:paraId="72C5A2B0" w14:textId="77777777"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327" w:name="_Toc497902142"/>
      <w:bookmarkStart w:id="328" w:name="_Toc509330408"/>
      <w:r w:rsidRPr="00722162">
        <w:rPr>
          <w:rFonts w:eastAsia="Times New Roman" w:cs="Arial"/>
          <w:bCs/>
          <w:i/>
          <w:szCs w:val="26"/>
        </w:rPr>
        <w:t>Интернет-источники</w:t>
      </w:r>
      <w:bookmarkEnd w:id="327"/>
      <w:bookmarkEnd w:id="328"/>
    </w:p>
    <w:p w14:paraId="22FF29BC" w14:textId="77777777" w:rsidR="008F526B" w:rsidRPr="00722162" w:rsidRDefault="008F526B" w:rsidP="00F104C0">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7" w:history="1">
        <w:r w:rsidRPr="001E06CC">
          <w:rPr>
            <w:szCs w:val="24"/>
          </w:rPr>
          <w:t>http://fgis.economy.gov.ru</w:t>
        </w:r>
      </w:hyperlink>
      <w:r w:rsidRPr="00722162">
        <w:rPr>
          <w:szCs w:val="24"/>
        </w:rPr>
        <w:t>.</w:t>
      </w:r>
    </w:p>
    <w:p w14:paraId="31F0C513" w14:textId="77777777" w:rsidR="008F526B" w:rsidRPr="00722162" w:rsidRDefault="008F526B" w:rsidP="00F104C0">
      <w:pPr>
        <w:pStyle w:val="affb"/>
        <w:numPr>
          <w:ilvl w:val="0"/>
          <w:numId w:val="19"/>
        </w:numPr>
        <w:rPr>
          <w:szCs w:val="24"/>
        </w:rPr>
      </w:pPr>
      <w:r w:rsidRPr="00722162">
        <w:rPr>
          <w:szCs w:val="24"/>
        </w:rPr>
        <w:t xml:space="preserve">Федеральная служба государственной статистики – </w:t>
      </w:r>
      <w:hyperlink r:id="rId18" w:history="1">
        <w:r w:rsidRPr="001E06CC">
          <w:rPr>
            <w:szCs w:val="24"/>
          </w:rPr>
          <w:t>http://gks.ru</w:t>
        </w:r>
      </w:hyperlink>
      <w:r w:rsidRPr="00722162">
        <w:rPr>
          <w:szCs w:val="24"/>
        </w:rPr>
        <w:t xml:space="preserve">. </w:t>
      </w:r>
    </w:p>
    <w:p w14:paraId="7CC53115" w14:textId="77777777" w:rsidR="00A33963" w:rsidRDefault="00A33963" w:rsidP="00F104C0">
      <w:pPr>
        <w:pStyle w:val="affb"/>
        <w:numPr>
          <w:ilvl w:val="0"/>
          <w:numId w:val="19"/>
        </w:numPr>
      </w:pPr>
      <w:r w:rsidRPr="008B0767">
        <w:rPr>
          <w:szCs w:val="24"/>
        </w:rPr>
        <w:t xml:space="preserve">Официальный сайт </w:t>
      </w:r>
      <w:r>
        <w:rPr>
          <w:szCs w:val="24"/>
        </w:rPr>
        <w:t xml:space="preserve">администрации </w:t>
      </w:r>
      <w:proofErr w:type="spellStart"/>
      <w:r w:rsidR="00D814EF">
        <w:rPr>
          <w:szCs w:val="24"/>
        </w:rPr>
        <w:t>Росташовского</w:t>
      </w:r>
      <w:proofErr w:type="spellEnd"/>
      <w:r w:rsidR="00D814EF">
        <w:rPr>
          <w:szCs w:val="24"/>
        </w:rPr>
        <w:t xml:space="preserve"> муниципального образования </w:t>
      </w:r>
      <w:proofErr w:type="spellStart"/>
      <w:r w:rsidR="00C66CE7">
        <w:rPr>
          <w:szCs w:val="24"/>
        </w:rPr>
        <w:t>Аркадакск</w:t>
      </w:r>
      <w:r w:rsidRPr="008B0767">
        <w:rPr>
          <w:szCs w:val="24"/>
        </w:rPr>
        <w:t>ого</w:t>
      </w:r>
      <w:proofErr w:type="spellEnd"/>
      <w:r>
        <w:rPr>
          <w:szCs w:val="24"/>
        </w:rPr>
        <w:t xml:space="preserve"> муниципального</w:t>
      </w:r>
      <w:r w:rsidRPr="008B0767">
        <w:rPr>
          <w:szCs w:val="24"/>
        </w:rPr>
        <w:t xml:space="preserve"> района </w:t>
      </w:r>
      <w:r>
        <w:rPr>
          <w:szCs w:val="24"/>
        </w:rPr>
        <w:t>Саратовской</w:t>
      </w:r>
      <w:r w:rsidRPr="008B0767">
        <w:rPr>
          <w:szCs w:val="24"/>
        </w:rPr>
        <w:t xml:space="preserve"> области – </w:t>
      </w:r>
      <w:r w:rsidR="00D814EF" w:rsidRPr="00D814EF">
        <w:t>http://rost.arkadak.sarmo.ru</w:t>
      </w:r>
      <w:r w:rsidRPr="001E06CC">
        <w:rPr>
          <w:szCs w:val="24"/>
        </w:rPr>
        <w:t>.</w:t>
      </w:r>
      <w:r w:rsidRPr="00954DE7">
        <w:t xml:space="preserve"> </w:t>
      </w:r>
    </w:p>
    <w:p w14:paraId="33F8E1E6" w14:textId="77777777" w:rsidR="008F526B" w:rsidRPr="008F526B" w:rsidRDefault="008F526B" w:rsidP="00F104C0">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14:paraId="6DFF045A" w14:textId="77777777" w:rsidR="001059E8" w:rsidRDefault="001059E8">
      <w:pPr>
        <w:spacing w:after="200" w:line="276" w:lineRule="auto"/>
        <w:ind w:firstLine="0"/>
        <w:jc w:val="left"/>
        <w:rPr>
          <w:szCs w:val="24"/>
          <w:highlight w:val="green"/>
        </w:rPr>
      </w:pPr>
      <w:r>
        <w:rPr>
          <w:szCs w:val="24"/>
          <w:highlight w:val="green"/>
        </w:rPr>
        <w:br w:type="page"/>
      </w:r>
    </w:p>
    <w:p w14:paraId="6B56DBB1" w14:textId="77777777" w:rsidR="00F54528" w:rsidRPr="001059E8" w:rsidRDefault="001059E8" w:rsidP="001059E8">
      <w:pPr>
        <w:pStyle w:val="11"/>
      </w:pPr>
      <w:bookmarkStart w:id="329" w:name="_Toc509330409"/>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329"/>
    </w:p>
    <w:p w14:paraId="7E36FDD3" w14:textId="77777777" w:rsidR="00604CD2" w:rsidRPr="004D5282" w:rsidRDefault="00604CD2" w:rsidP="00604CD2">
      <w:pPr>
        <w:rPr>
          <w:rFonts w:cs="Times New Roman"/>
          <w:szCs w:val="24"/>
        </w:rPr>
      </w:pPr>
      <w:bookmarkStart w:id="330" w:name="OLE_LINK249"/>
      <w:bookmarkStart w:id="331" w:name="OLE_LINK250"/>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
    <w:p w14:paraId="1EB4707B" w14:textId="77777777" w:rsidR="00604CD2" w:rsidRPr="00903F22" w:rsidRDefault="00604CD2" w:rsidP="00604CD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14:paraId="0B4BD6A9" w14:textId="77777777" w:rsidR="00604CD2" w:rsidRPr="00903F22" w:rsidRDefault="00604CD2" w:rsidP="00604CD2">
      <w:pPr>
        <w:rPr>
          <w:rFonts w:cs="Times New Roman"/>
          <w:szCs w:val="24"/>
        </w:rPr>
      </w:pPr>
      <w:bookmarkStart w:id="332"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32"/>
    <w:p w14:paraId="7776B8CE" w14:textId="77777777"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14:paraId="209CA582" w14:textId="77777777"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14:paraId="34862AA5" w14:textId="77777777" w:rsidR="00604CD2" w:rsidRDefault="00604CD2" w:rsidP="00604CD2">
      <w:pPr>
        <w:rPr>
          <w:szCs w:val="24"/>
        </w:rPr>
      </w:pPr>
      <w:bookmarkStart w:id="333" w:name="OLE_LINK466"/>
      <w:bookmarkStart w:id="334" w:name="OLE_LINK467"/>
      <w:bookmarkStart w:id="335" w:name="OLE_LINK468"/>
      <w:bookmarkStart w:id="336" w:name="OLE_LINK245"/>
      <w:bookmarkStart w:id="337" w:name="OLE_LINK246"/>
      <w:bookmarkStart w:id="338" w:name="OLE_LINK247"/>
      <w:bookmarkStart w:id="339" w:name="OLE_LINK248"/>
      <w:bookmarkEnd w:id="330"/>
      <w:bookmarkEnd w:id="331"/>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
    <w:bookmarkEnd w:id="333"/>
    <w:bookmarkEnd w:id="334"/>
    <w:bookmarkEnd w:id="335"/>
    <w:p w14:paraId="1A1EBB2F" w14:textId="77777777" w:rsidR="00604CD2" w:rsidRPr="004D5282" w:rsidRDefault="00604CD2" w:rsidP="00604CD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w:t>
      </w:r>
      <w:r w:rsidRPr="004D5282">
        <w:rPr>
          <w:szCs w:val="24"/>
        </w:rPr>
        <w:t>р</w:t>
      </w:r>
      <w:r w:rsidRPr="004D5282">
        <w:rPr>
          <w:szCs w:val="24"/>
        </w:rPr>
        <w:t xml:space="preserve">ственных полномочий в соответствии с федеральными законами, законами </w:t>
      </w:r>
      <w:r>
        <w:rPr>
          <w:szCs w:val="24"/>
        </w:rPr>
        <w:t>Саратовской области</w:t>
      </w:r>
      <w:r w:rsidRPr="004D5282">
        <w:rPr>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bookmarkEnd w:id="336"/>
    <w:bookmarkEnd w:id="337"/>
    <w:bookmarkEnd w:id="338"/>
    <w:bookmarkEnd w:id="339"/>
    <w:p w14:paraId="27FFB93E" w14:textId="77777777" w:rsidR="00604CD2" w:rsidRPr="001A1EDB" w:rsidRDefault="00604CD2" w:rsidP="00604CD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14:paraId="187237B9" w14:textId="77777777" w:rsidR="00604CD2" w:rsidRDefault="00604CD2" w:rsidP="00604CD2">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w:t>
      </w:r>
      <w:r w:rsidRPr="001A1EDB">
        <w:rPr>
          <w:szCs w:val="24"/>
        </w:rPr>
        <w:t>р</w:t>
      </w:r>
      <w:r w:rsidRPr="001A1EDB">
        <w:rPr>
          <w:szCs w:val="24"/>
        </w:rPr>
        <w:t>сальный спортивный зал.</w:t>
      </w:r>
    </w:p>
    <w:p w14:paraId="70D07086" w14:textId="77777777" w:rsidR="00604CD2" w:rsidRPr="00966ADD" w:rsidRDefault="00604CD2" w:rsidP="00604CD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14:paraId="0779A6FD" w14:textId="77777777" w:rsidR="00604CD2" w:rsidRDefault="00604CD2" w:rsidP="00604CD2">
      <w:pPr>
        <w:pStyle w:val="aff6"/>
        <w:keepNext/>
        <w:spacing w:before="240"/>
        <w:rPr>
          <w:b/>
          <w:i/>
          <w:lang w:val="ru-RU"/>
        </w:rPr>
      </w:pPr>
      <w:r>
        <w:rPr>
          <w:b/>
          <w:i/>
          <w:lang w:val="ru-RU"/>
        </w:rPr>
        <w:t>Перечень используемых сокращений</w:t>
      </w:r>
    </w:p>
    <w:p w14:paraId="6107F75F" w14:textId="77777777" w:rsidR="00604CD2" w:rsidRPr="00425DB4" w:rsidRDefault="00604CD2" w:rsidP="00604CD2">
      <w:pPr>
        <w:rPr>
          <w:szCs w:val="24"/>
        </w:rPr>
      </w:pPr>
      <w:r w:rsidRPr="00425DB4">
        <w:rPr>
          <w:szCs w:val="24"/>
        </w:rPr>
        <w:t xml:space="preserve">В </w:t>
      </w:r>
      <w:r w:rsidR="00C66CE7">
        <w:rPr>
          <w:szCs w:val="24"/>
        </w:rPr>
        <w:t xml:space="preserve">МНГП </w:t>
      </w:r>
      <w:proofErr w:type="spellStart"/>
      <w:r w:rsidR="00C66CE7">
        <w:rPr>
          <w:szCs w:val="24"/>
        </w:rPr>
        <w:t>Росташовского</w:t>
      </w:r>
      <w:proofErr w:type="spellEnd"/>
      <w:r w:rsidR="00C66CE7">
        <w:rPr>
          <w:szCs w:val="24"/>
        </w:rPr>
        <w:t xml:space="preserve"> МО</w:t>
      </w:r>
      <w:r>
        <w:rPr>
          <w:szCs w:val="24"/>
        </w:rPr>
        <w:t xml:space="preserve"> </w:t>
      </w:r>
      <w:proofErr w:type="spellStart"/>
      <w:r w:rsidR="00C66CE7">
        <w:rPr>
          <w:szCs w:val="24"/>
        </w:rPr>
        <w:t>Аркадакск</w:t>
      </w:r>
      <w:r>
        <w:rPr>
          <w:szCs w:val="24"/>
        </w:rPr>
        <w:t>ого</w:t>
      </w:r>
      <w:proofErr w:type="spellEnd"/>
      <w:r>
        <w:rPr>
          <w:szCs w:val="24"/>
        </w:rPr>
        <w:t xml:space="preserve">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8"/>
      </w:tblGrid>
      <w:tr w:rsidR="00604CD2" w14:paraId="57B3A31C" w14:textId="7777777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9A9F1F3" w14:textId="77777777"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40" w:name="Par46"/>
            <w:bookmarkEnd w:id="340"/>
            <w:r>
              <w:rPr>
                <w:rFonts w:eastAsia="Times New Roman"/>
                <w:b/>
                <w:i/>
                <w:sz w:val="20"/>
                <w:szCs w:val="20"/>
              </w:rPr>
              <w:lastRenderedPageBreak/>
              <w:t>Сокращения слов и словосочетаний</w:t>
            </w:r>
          </w:p>
        </w:tc>
      </w:tr>
      <w:tr w:rsidR="00604CD2" w14:paraId="62C164B0" w14:textId="7777777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1854CFB" w14:textId="77777777"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1E6EA91" w14:textId="77777777"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04CD2" w14:paraId="2F1BF557"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0408DA1" w14:textId="77777777" w:rsidR="00604CD2" w:rsidRDefault="00C66CE7" w:rsidP="00604CD2">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Аркадакск</w:t>
            </w:r>
            <w:r w:rsidR="00604CD2">
              <w:rPr>
                <w:rFonts w:eastAsia="Times New Roman"/>
                <w:sz w:val="20"/>
                <w:szCs w:val="20"/>
              </w:rPr>
              <w:t>ий</w:t>
            </w:r>
            <w:proofErr w:type="spellEnd"/>
            <w:r w:rsidR="00604CD2">
              <w:rPr>
                <w:rFonts w:eastAsia="Times New Roman"/>
                <w:sz w:val="20"/>
                <w:szCs w:val="20"/>
              </w:rPr>
              <w:t xml:space="preserve"> муниц</w:t>
            </w:r>
            <w:r w:rsidR="00604CD2">
              <w:rPr>
                <w:rFonts w:eastAsia="Times New Roman"/>
                <w:sz w:val="20"/>
                <w:szCs w:val="20"/>
              </w:rPr>
              <w:t>и</w:t>
            </w:r>
            <w:r w:rsidR="00604CD2">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14:paraId="37861D39"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proofErr w:type="spellStart"/>
            <w:r w:rsidR="00C66CE7">
              <w:rPr>
                <w:rFonts w:eastAsia="Times New Roman"/>
                <w:sz w:val="20"/>
                <w:szCs w:val="20"/>
              </w:rPr>
              <w:t>Аркадакск</w:t>
            </w:r>
            <w:r>
              <w:rPr>
                <w:rFonts w:eastAsia="Times New Roman"/>
                <w:sz w:val="20"/>
                <w:szCs w:val="20"/>
              </w:rPr>
              <w:t>ий</w:t>
            </w:r>
            <w:proofErr w:type="spellEnd"/>
            <w:r>
              <w:rPr>
                <w:rFonts w:eastAsia="Times New Roman"/>
                <w:sz w:val="20"/>
                <w:szCs w:val="20"/>
              </w:rPr>
              <w:t xml:space="preserve"> муниципальный район Саратовской области</w:t>
            </w:r>
          </w:p>
        </w:tc>
      </w:tr>
      <w:tr w:rsidR="00604CD2" w14:paraId="44B2D46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E9FD814"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14:paraId="3531706D"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04CD2" w14:paraId="70B90AF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B8C105F"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14:paraId="675CDDE2"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04CD2" w14:paraId="5F1B837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5E71DE6" w14:textId="77777777" w:rsidR="00604CD2"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14:paraId="0E72A473"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04CD2" w14:paraId="74B9847A" w14:textId="7777777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D8FC5E6" w14:textId="77777777" w:rsidR="00604CD2" w:rsidRPr="0026407F" w:rsidRDefault="00C66CE7"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proofErr w:type="spellStart"/>
            <w:r>
              <w:rPr>
                <w:rFonts w:eastAsia="Times New Roman"/>
                <w:bCs/>
                <w:sz w:val="20"/>
                <w:szCs w:val="20"/>
              </w:rPr>
              <w:t>Росташовского</w:t>
            </w:r>
            <w:proofErr w:type="spellEnd"/>
            <w:r>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14:paraId="4FA7D595" w14:textId="77777777" w:rsidR="00604CD2" w:rsidRPr="004874F4" w:rsidRDefault="00604CD2" w:rsidP="005157FF">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proofErr w:type="spellStart"/>
            <w:r w:rsidR="005157FF">
              <w:rPr>
                <w:rFonts w:eastAsia="Times New Roman"/>
                <w:sz w:val="20"/>
                <w:szCs w:val="20"/>
              </w:rPr>
              <w:t>Росташовского</w:t>
            </w:r>
            <w:proofErr w:type="spellEnd"/>
            <w:r w:rsidR="005157FF">
              <w:rPr>
                <w:rFonts w:eastAsia="Times New Roman"/>
                <w:sz w:val="20"/>
                <w:szCs w:val="20"/>
              </w:rPr>
              <w:t xml:space="preserve"> м</w:t>
            </w:r>
            <w:r w:rsidR="005157FF">
              <w:rPr>
                <w:rFonts w:eastAsia="Times New Roman"/>
                <w:sz w:val="20"/>
                <w:szCs w:val="20"/>
              </w:rPr>
              <w:t>у</w:t>
            </w:r>
            <w:r w:rsidR="005157FF">
              <w:rPr>
                <w:rFonts w:eastAsia="Times New Roman"/>
                <w:sz w:val="20"/>
                <w:szCs w:val="20"/>
              </w:rPr>
              <w:t>ниципального образования</w:t>
            </w:r>
            <w:r>
              <w:rPr>
                <w:rFonts w:eastAsia="Times New Roman"/>
                <w:sz w:val="20"/>
                <w:szCs w:val="20"/>
              </w:rPr>
              <w:t xml:space="preserve"> </w:t>
            </w:r>
            <w:proofErr w:type="spellStart"/>
            <w:r w:rsidR="00C66CE7">
              <w:rPr>
                <w:rFonts w:eastAsia="Times New Roman"/>
                <w:sz w:val="20"/>
                <w:szCs w:val="20"/>
              </w:rPr>
              <w:t>Аркадакск</w:t>
            </w:r>
            <w:r>
              <w:rPr>
                <w:rFonts w:eastAsia="Times New Roman"/>
                <w:sz w:val="20"/>
                <w:szCs w:val="20"/>
              </w:rPr>
              <w:t>ого</w:t>
            </w:r>
            <w:proofErr w:type="spellEnd"/>
            <w:r>
              <w:rPr>
                <w:rFonts w:eastAsia="Times New Roman"/>
                <w:sz w:val="20"/>
                <w:szCs w:val="20"/>
              </w:rPr>
              <w:t xml:space="preserve"> муниципального района</w:t>
            </w:r>
          </w:p>
        </w:tc>
      </w:tr>
      <w:tr w:rsidR="00604CD2" w14:paraId="3E30A9C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C1C23E0"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14:paraId="2E98FD0D"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04CD2" w14:paraId="7ADC179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BEEDB49"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14:paraId="455F7A1A"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04CD2" w14:paraId="6A35AAC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8816453"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14:paraId="46F2C328"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F104C0" w14:paraId="25F78F1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EC462BF" w14:textId="6257146E" w:rsidR="00F104C0" w:rsidRPr="00722162" w:rsidRDefault="00F104C0" w:rsidP="00F104C0">
            <w:pPr>
              <w:widowControl w:val="0"/>
              <w:autoSpaceDE w:val="0"/>
              <w:autoSpaceDN w:val="0"/>
              <w:adjustRightInd w:val="0"/>
              <w:ind w:firstLine="0"/>
              <w:jc w:val="left"/>
              <w:rPr>
                <w:rFonts w:eastAsia="Times New Roman"/>
                <w:sz w:val="20"/>
                <w:szCs w:val="20"/>
              </w:rPr>
            </w:pPr>
            <w:bookmarkStart w:id="341" w:name="_Hlk490577349"/>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14:paraId="2F0D22AA" w14:textId="327CBF16" w:rsidR="00F104C0" w:rsidRPr="00722162" w:rsidRDefault="00F104C0" w:rsidP="00F104C0">
            <w:pPr>
              <w:widowControl w:val="0"/>
              <w:autoSpaceDE w:val="0"/>
              <w:autoSpaceDN w:val="0"/>
              <w:adjustRightInd w:val="0"/>
              <w:ind w:firstLine="0"/>
              <w:jc w:val="left"/>
              <w:rPr>
                <w:rFonts w:eastAsia="Times New Roman"/>
                <w:sz w:val="20"/>
                <w:szCs w:val="20"/>
              </w:rPr>
            </w:pPr>
            <w:commentRangeStart w:id="342"/>
            <w:r w:rsidRPr="00564F8F">
              <w:rPr>
                <w:rFonts w:eastAsia="Times New Roman"/>
                <w:sz w:val="20"/>
                <w:szCs w:val="20"/>
                <w:highlight w:val="green"/>
              </w:rPr>
              <w:t>Региональные нормативы градостроительного проектирования Саратовской области, утвержденные Постановлением Саратовской области от 25.12.2017 № 679-П</w:t>
            </w:r>
            <w:commentRangeEnd w:id="342"/>
            <w:r>
              <w:rPr>
                <w:rStyle w:val="affffb"/>
                <w:rFonts w:eastAsia="Times New Roman" w:cs="Times New Roman"/>
              </w:rPr>
              <w:commentReference w:id="342"/>
            </w:r>
          </w:p>
        </w:tc>
      </w:tr>
      <w:bookmarkEnd w:id="341"/>
      <w:tr w:rsidR="00F104C0" w14:paraId="166AA511"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539ACE4" w14:textId="77777777" w:rsidR="00F104C0" w:rsidRDefault="00F104C0" w:rsidP="00F104C0">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14:paraId="30AA7581" w14:textId="77777777" w:rsidR="00F104C0" w:rsidRDefault="00F104C0" w:rsidP="00F104C0">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F104C0" w14:paraId="238DA8BB" w14:textId="7777777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44B306E" w14:textId="77777777" w:rsidR="00F104C0" w:rsidRDefault="00F104C0" w:rsidP="00F104C0">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F104C0" w14:paraId="6EC7B1EE"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C8ECD54" w14:textId="77777777" w:rsidR="00F104C0" w:rsidRDefault="00F104C0" w:rsidP="00F104C0">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D67B641" w14:textId="77777777" w:rsidR="00F104C0" w:rsidRDefault="00F104C0" w:rsidP="00F104C0">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F104C0" w14:paraId="69728D47"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E01DAE3"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bookmarkStart w:id="344"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2837382B"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F104C0" w14:paraId="6723E0E2"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A2DDD1" w14:textId="77777777" w:rsidR="00F104C0" w:rsidRDefault="00F104C0" w:rsidP="00F104C0">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14:paraId="052492E4" w14:textId="77777777" w:rsidR="00F104C0" w:rsidRDefault="00F104C0" w:rsidP="00F104C0">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F104C0" w:rsidRPr="004D4630" w14:paraId="4124B10D"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67736CF"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14:paraId="067E94F2"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F104C0" w:rsidRPr="000016B9" w14:paraId="2A93C89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7A90ED9" w14:textId="77777777" w:rsidR="00F104C0" w:rsidRPr="004D4630" w:rsidRDefault="00F104C0" w:rsidP="00F104C0">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r w:rsidRPr="004D4630">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14:paraId="6BAB6D7A"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F104C0" w14:paraId="6EFBD37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2826E92"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60D88F3C"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F104C0" w14:paraId="23615D04"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ECE8A1" w14:textId="77777777" w:rsidR="00F104C0" w:rsidRPr="004E0A13" w:rsidRDefault="00F104C0" w:rsidP="00F104C0">
            <w:pPr>
              <w:widowControl w:val="0"/>
              <w:autoSpaceDE w:val="0"/>
              <w:autoSpaceDN w:val="0"/>
              <w:adjustRightInd w:val="0"/>
              <w:spacing w:line="276" w:lineRule="auto"/>
              <w:ind w:firstLine="0"/>
              <w:jc w:val="left"/>
              <w:rPr>
                <w:sz w:val="20"/>
                <w:szCs w:val="20"/>
              </w:rPr>
            </w:pPr>
            <w:r>
              <w:rPr>
                <w:sz w:val="20"/>
                <w:szCs w:val="20"/>
              </w:rPr>
              <w:t>л/</w:t>
            </w:r>
            <w:proofErr w:type="spellStart"/>
            <w:r>
              <w:rPr>
                <w:sz w:val="20"/>
                <w:szCs w:val="20"/>
              </w:rPr>
              <w:t>сут</w:t>
            </w:r>
            <w:proofErr w:type="spellEnd"/>
            <w:r>
              <w:rPr>
                <w:sz w:val="20"/>
                <w:szCs w:val="20"/>
              </w:rPr>
              <w:t>. на 1 чел.</w:t>
            </w:r>
          </w:p>
        </w:tc>
        <w:tc>
          <w:tcPr>
            <w:tcW w:w="3788" w:type="pct"/>
            <w:tcBorders>
              <w:top w:val="single" w:sz="12" w:space="0" w:color="auto"/>
              <w:left w:val="single" w:sz="12" w:space="0" w:color="auto"/>
              <w:bottom w:val="single" w:sz="12" w:space="0" w:color="auto"/>
              <w:right w:val="single" w:sz="12" w:space="0" w:color="auto"/>
            </w:tcBorders>
          </w:tcPr>
          <w:p w14:paraId="14A54554" w14:textId="77777777" w:rsidR="00F104C0" w:rsidRDefault="00F104C0" w:rsidP="00F104C0">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F104C0" w:rsidRPr="004D4630" w14:paraId="5690E809"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93A3074"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14:paraId="7861AF59"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F104C0" w:rsidRPr="000016B9" w14:paraId="51AFF91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022811B"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16BFA880"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F104C0" w14:paraId="08AD6672"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6F4935E"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2</w:t>
            </w:r>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4FC66214"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F104C0" w14:paraId="795DA0DB"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F3FDA55"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14:paraId="4FA7F48D"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F104C0" w14:paraId="02A31B86"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F0F762"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w:t>
            </w:r>
            <w:proofErr w:type="spellStart"/>
            <w:r w:rsidRPr="004D4630">
              <w:rPr>
                <w:sz w:val="20"/>
                <w:szCs w:val="20"/>
              </w:rPr>
              <w:t>сут</w:t>
            </w:r>
            <w:proofErr w:type="spellEnd"/>
            <w:r w:rsidRPr="004D4630">
              <w:rPr>
                <w:sz w:val="20"/>
                <w:szCs w:val="20"/>
              </w:rPr>
              <w:t>.</w:t>
            </w:r>
          </w:p>
        </w:tc>
        <w:tc>
          <w:tcPr>
            <w:tcW w:w="3788" w:type="pct"/>
            <w:tcBorders>
              <w:top w:val="single" w:sz="12" w:space="0" w:color="auto"/>
              <w:left w:val="single" w:sz="12" w:space="0" w:color="auto"/>
              <w:bottom w:val="single" w:sz="12" w:space="0" w:color="auto"/>
              <w:right w:val="single" w:sz="12" w:space="0" w:color="auto"/>
            </w:tcBorders>
          </w:tcPr>
          <w:p w14:paraId="124F2DF7"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F104C0" w:rsidRPr="004D4630" w14:paraId="11B85A4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6639F66"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14:paraId="76E6DCFA"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F104C0" w14:paraId="7CC206C6"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86B5E21"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bookmarkStart w:id="345" w:name="OLE_LINK61"/>
            <w:r w:rsidRPr="004D4630">
              <w:rPr>
                <w:rFonts w:eastAsia="Times New Roman"/>
                <w:sz w:val="20"/>
                <w:szCs w:val="20"/>
              </w:rPr>
              <w:t>тыс. чел.</w:t>
            </w:r>
            <w:bookmarkEnd w:id="345"/>
          </w:p>
        </w:tc>
        <w:tc>
          <w:tcPr>
            <w:tcW w:w="3788" w:type="pct"/>
            <w:tcBorders>
              <w:top w:val="single" w:sz="12" w:space="0" w:color="auto"/>
              <w:left w:val="single" w:sz="12" w:space="0" w:color="auto"/>
              <w:bottom w:val="single" w:sz="12" w:space="0" w:color="auto"/>
              <w:right w:val="single" w:sz="12" w:space="0" w:color="auto"/>
            </w:tcBorders>
          </w:tcPr>
          <w:p w14:paraId="7A07151E"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F104C0" w:rsidRPr="004D4630" w14:paraId="30019156"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A8AC2E8"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78640430"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F104C0" w14:paraId="4800B0DA"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731594C"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bookmarkStart w:id="346" w:name="OLE_LINK62"/>
            <w:r w:rsidRPr="004D4630">
              <w:rPr>
                <w:rFonts w:eastAsia="Times New Roman"/>
                <w:sz w:val="20"/>
                <w:szCs w:val="20"/>
              </w:rPr>
              <w:t>чел./</w:t>
            </w:r>
            <w:bookmarkEnd w:id="346"/>
            <w:r>
              <w:rPr>
                <w:rFonts w:eastAsia="Times New Roman"/>
                <w:sz w:val="20"/>
                <w:szCs w:val="20"/>
              </w:rPr>
              <w:t>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14:paraId="4B3B9645"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344"/>
    </w:tbl>
    <w:p w14:paraId="5D8D8897" w14:textId="77777777" w:rsidR="001059E8" w:rsidRPr="001A1EDB" w:rsidRDefault="001059E8" w:rsidP="004D4630">
      <w:pPr>
        <w:rPr>
          <w:szCs w:val="24"/>
        </w:rPr>
      </w:pPr>
    </w:p>
    <w:sectPr w:rsidR="001059E8" w:rsidRPr="001A1EDB" w:rsidSect="009C1F3E">
      <w:headerReference w:type="default" r:id="rId19"/>
      <w:footerReference w:type="default" r:id="rId20"/>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1" w:author="ТЮ" w:date="2023-03-31T11:29:00Z" w:initials="Т">
    <w:p w14:paraId="037462F6" w14:textId="6E74A677" w:rsidR="00CA6B73" w:rsidRPr="001D4E3C" w:rsidRDefault="00CA6B73" w:rsidP="00CA6B73">
      <w:pPr>
        <w:pStyle w:val="aff6"/>
        <w:rPr>
          <w:lang w:val="ru-RU"/>
        </w:rPr>
      </w:pPr>
      <w:r>
        <w:rPr>
          <w:rStyle w:val="affffb"/>
        </w:rPr>
        <w:annotationRef/>
      </w:r>
      <w:r w:rsidR="00110F21">
        <w:rPr>
          <w:lang w:val="ru-RU"/>
        </w:rPr>
        <w:t xml:space="preserve"> </w:t>
      </w:r>
    </w:p>
    <w:p w14:paraId="2305358F" w14:textId="77777777" w:rsidR="00CA6B73" w:rsidRDefault="00CA6B73">
      <w:pPr>
        <w:pStyle w:val="affff7"/>
      </w:pPr>
    </w:p>
  </w:comment>
  <w:comment w:id="76" w:author="ТЮ" w:date="2023-03-31T11:29:00Z" w:initials="Т">
    <w:p w14:paraId="19E47FA6" w14:textId="38196D45" w:rsidR="005B4386" w:rsidRDefault="005B4386" w:rsidP="005B4386">
      <w:pPr>
        <w:pStyle w:val="affff7"/>
      </w:pPr>
      <w:r>
        <w:rPr>
          <w:rStyle w:val="affffb"/>
        </w:rPr>
        <w:annotationRef/>
      </w:r>
      <w:r w:rsidR="00110F21">
        <w:t xml:space="preserve"> </w:t>
      </w:r>
    </w:p>
  </w:comment>
  <w:comment w:id="77" w:author="ТЮ" w:date="2023-03-31T11:29:00Z" w:initials="Т">
    <w:p w14:paraId="6E01CED4" w14:textId="05099F0A" w:rsidR="005B4386" w:rsidRDefault="005B4386" w:rsidP="005B4386">
      <w:pPr>
        <w:pStyle w:val="affff7"/>
      </w:pPr>
      <w:r>
        <w:rPr>
          <w:rStyle w:val="affffb"/>
        </w:rPr>
        <w:annotationRef/>
      </w:r>
      <w:r w:rsidR="00110F21">
        <w:t xml:space="preserve"> </w:t>
      </w:r>
    </w:p>
  </w:comment>
  <w:comment w:id="92" w:author="ТЮ" w:date="2023-03-31T11:29:00Z" w:initials="Т">
    <w:p w14:paraId="56689ED0" w14:textId="3A80048F" w:rsidR="005B4386" w:rsidRPr="00147A89" w:rsidRDefault="005B4386">
      <w:pPr>
        <w:pStyle w:val="affff7"/>
      </w:pPr>
      <w:r>
        <w:rPr>
          <w:rStyle w:val="affffb"/>
        </w:rPr>
        <w:annotationRef/>
      </w:r>
      <w:r w:rsidR="00110F21">
        <w:t xml:space="preserve"> </w:t>
      </w:r>
    </w:p>
  </w:comment>
  <w:comment w:id="93" w:author="ТЮ" w:date="2023-03-31T11:29:00Z" w:initials="Т">
    <w:p w14:paraId="06A17EE3" w14:textId="7C0755E3" w:rsidR="005B4386" w:rsidRDefault="005B4386" w:rsidP="007236F3">
      <w:pPr>
        <w:pStyle w:val="affff7"/>
      </w:pPr>
      <w:r>
        <w:rPr>
          <w:rStyle w:val="affffb"/>
        </w:rPr>
        <w:annotationRef/>
      </w:r>
      <w:r w:rsidR="00110F21">
        <w:t xml:space="preserve"> </w:t>
      </w:r>
    </w:p>
  </w:comment>
  <w:comment w:id="108" w:author="ТЮ" w:date="2023-03-31T11:29:00Z" w:initials="Т">
    <w:p w14:paraId="7C8D7E76" w14:textId="29CEDFE5" w:rsidR="005B4386" w:rsidRDefault="005B4386" w:rsidP="005B4386">
      <w:pPr>
        <w:pStyle w:val="affff7"/>
      </w:pPr>
      <w:r>
        <w:rPr>
          <w:rStyle w:val="affffb"/>
        </w:rPr>
        <w:annotationRef/>
      </w:r>
      <w:r w:rsidR="00110F21">
        <w:t xml:space="preserve"> </w:t>
      </w:r>
    </w:p>
  </w:comment>
  <w:comment w:id="121" w:author="ТЮ" w:date="2023-03-31T11:29:00Z" w:initials="Т">
    <w:p w14:paraId="5B397751" w14:textId="65CBD251" w:rsidR="005B4386" w:rsidRDefault="005B4386" w:rsidP="005B4386">
      <w:pPr>
        <w:pStyle w:val="affff7"/>
      </w:pPr>
      <w:r>
        <w:rPr>
          <w:rStyle w:val="affffb"/>
        </w:rPr>
        <w:annotationRef/>
      </w:r>
      <w:r w:rsidR="00110F21">
        <w:t xml:space="preserve"> </w:t>
      </w:r>
    </w:p>
  </w:comment>
  <w:comment w:id="133" w:author="ТЮ" w:date="2023-03-31T11:29:00Z" w:initials="Т">
    <w:p w14:paraId="46A34168" w14:textId="3F7165D4" w:rsidR="005B4386" w:rsidRDefault="005B4386">
      <w:pPr>
        <w:pStyle w:val="affff7"/>
      </w:pPr>
      <w:r>
        <w:rPr>
          <w:rStyle w:val="affffb"/>
        </w:rPr>
        <w:annotationRef/>
      </w:r>
      <w:r w:rsidR="00110F21">
        <w:t xml:space="preserve"> </w:t>
      </w:r>
    </w:p>
  </w:comment>
  <w:comment w:id="134" w:author="ТЮ" w:date="2023-03-31T11:29:00Z" w:initials="Т">
    <w:p w14:paraId="00110A9A" w14:textId="7C5F1701" w:rsidR="005B4386" w:rsidRDefault="005B4386">
      <w:pPr>
        <w:pStyle w:val="affff7"/>
      </w:pPr>
      <w:r>
        <w:rPr>
          <w:rStyle w:val="affffb"/>
        </w:rPr>
        <w:annotationRef/>
      </w:r>
      <w:r w:rsidR="00110F21">
        <w:t xml:space="preserve"> </w:t>
      </w:r>
    </w:p>
  </w:comment>
  <w:comment w:id="135" w:author="ТЮ" w:date="2023-03-31T11:29:00Z" w:initials="Т">
    <w:p w14:paraId="28D064ED" w14:textId="641501BC" w:rsidR="005B4386" w:rsidRDefault="005B4386">
      <w:pPr>
        <w:pStyle w:val="affff7"/>
      </w:pPr>
      <w:r>
        <w:rPr>
          <w:rStyle w:val="affffb"/>
        </w:rPr>
        <w:annotationRef/>
      </w:r>
      <w:r w:rsidR="00110F21">
        <w:t xml:space="preserve"> </w:t>
      </w:r>
    </w:p>
  </w:comment>
  <w:comment w:id="192" w:author="ТЮ" w:date="2023-03-31T11:30:00Z" w:initials="Т">
    <w:p w14:paraId="5DBCADAA" w14:textId="67318F33" w:rsidR="005B4386" w:rsidRDefault="005B4386" w:rsidP="000E4085">
      <w:pPr>
        <w:pStyle w:val="affff7"/>
      </w:pPr>
      <w:r>
        <w:rPr>
          <w:rStyle w:val="affffb"/>
        </w:rPr>
        <w:annotationRef/>
      </w:r>
      <w:r w:rsidR="00110F21">
        <w:t xml:space="preserve"> </w:t>
      </w:r>
    </w:p>
  </w:comment>
  <w:comment w:id="193" w:author="ТЮ" w:date="2023-03-31T11:30:00Z" w:initials="Т">
    <w:p w14:paraId="2A5F4ADF" w14:textId="4EEA1933" w:rsidR="005B4386" w:rsidRDefault="005B4386">
      <w:pPr>
        <w:pStyle w:val="affff7"/>
      </w:pPr>
      <w:r>
        <w:rPr>
          <w:rStyle w:val="affffb"/>
        </w:rPr>
        <w:annotationRef/>
      </w:r>
      <w:r w:rsidR="00110F21">
        <w:t xml:space="preserve"> </w:t>
      </w:r>
    </w:p>
  </w:comment>
  <w:comment w:id="194" w:author="ТЮ" w:date="2023-03-31T11:30:00Z" w:initials="Т">
    <w:p w14:paraId="24C80702" w14:textId="70352FC8" w:rsidR="005B4386" w:rsidRDefault="005B4386" w:rsidP="000E4085">
      <w:pPr>
        <w:pStyle w:val="affff7"/>
      </w:pPr>
      <w:r>
        <w:rPr>
          <w:rStyle w:val="affffb"/>
        </w:rPr>
        <w:annotationRef/>
      </w:r>
      <w:r w:rsidR="00110F21">
        <w:t xml:space="preserve"> </w:t>
      </w:r>
    </w:p>
  </w:comment>
  <w:comment w:id="210" w:author="ТЮ" w:date="2023-03-31T11:30:00Z" w:initials="Т">
    <w:p w14:paraId="276A3482" w14:textId="447FBD2D" w:rsidR="005B4386" w:rsidRPr="002D494C" w:rsidRDefault="005B4386" w:rsidP="00110F21">
      <w:pPr>
        <w:pStyle w:val="aff6"/>
        <w:ind w:firstLine="0"/>
        <w:jc w:val="left"/>
        <w:rPr>
          <w:lang w:val="ru-RU"/>
        </w:rPr>
      </w:pPr>
      <w:r>
        <w:rPr>
          <w:rStyle w:val="affffb"/>
        </w:rPr>
        <w:annotationRef/>
      </w:r>
      <w:r w:rsidR="00110F21">
        <w:rPr>
          <w:lang w:val="ru-RU"/>
        </w:rPr>
        <w:t xml:space="preserve"> </w:t>
      </w:r>
    </w:p>
  </w:comment>
  <w:comment w:id="211" w:author="ТЮ" w:date="2023-03-31T11:30:00Z" w:initials="Т">
    <w:p w14:paraId="306D27AF" w14:textId="72578E76" w:rsidR="005B4386" w:rsidRDefault="005B4386" w:rsidP="001E61A7">
      <w:pPr>
        <w:pStyle w:val="affff7"/>
      </w:pPr>
      <w:r>
        <w:rPr>
          <w:rStyle w:val="affffb"/>
        </w:rPr>
        <w:annotationRef/>
      </w:r>
      <w:r w:rsidR="00110F21">
        <w:t xml:space="preserve"> </w:t>
      </w:r>
    </w:p>
  </w:comment>
  <w:comment w:id="212" w:author="ТЮ" w:date="2023-03-31T11:30:00Z" w:initials="Т">
    <w:p w14:paraId="669830D9" w14:textId="5F451AF9" w:rsidR="005B4386" w:rsidRDefault="005B4386" w:rsidP="0085203F">
      <w:pPr>
        <w:pStyle w:val="affff7"/>
      </w:pPr>
      <w:r>
        <w:rPr>
          <w:rStyle w:val="affffb"/>
        </w:rPr>
        <w:annotationRef/>
      </w:r>
      <w:r w:rsidR="00110F21">
        <w:t xml:space="preserve"> </w:t>
      </w:r>
    </w:p>
  </w:comment>
  <w:comment w:id="213" w:author="ТЮ" w:date="2023-03-31T11:30:00Z" w:initials="Т">
    <w:p w14:paraId="7796F196" w14:textId="2B2845EC" w:rsidR="005B4386" w:rsidRDefault="005B4386" w:rsidP="0085203F">
      <w:pPr>
        <w:pStyle w:val="affff7"/>
      </w:pPr>
      <w:r>
        <w:rPr>
          <w:rStyle w:val="affffb"/>
        </w:rPr>
        <w:annotationRef/>
      </w:r>
      <w:r w:rsidR="00110F21">
        <w:t xml:space="preserve"> </w:t>
      </w:r>
    </w:p>
  </w:comment>
  <w:comment w:id="216" w:author="ТЮ" w:date="2023-03-31T11:30:00Z" w:initials="Т">
    <w:p w14:paraId="28D7E17D" w14:textId="3A8E5607" w:rsidR="00FD0446" w:rsidRDefault="00FD0446" w:rsidP="00FD0446">
      <w:pPr>
        <w:pStyle w:val="affff7"/>
      </w:pPr>
      <w:r>
        <w:rPr>
          <w:rStyle w:val="affffb"/>
        </w:rPr>
        <w:annotationRef/>
      </w:r>
      <w:r w:rsidR="00110F21">
        <w:t xml:space="preserve"> </w:t>
      </w:r>
    </w:p>
  </w:comment>
  <w:comment w:id="218" w:author="ТЮ" w:date="2023-03-31T11:30:00Z" w:initials="Т">
    <w:p w14:paraId="74BEF1E3" w14:textId="350ABDA0" w:rsidR="005B4386" w:rsidRDefault="005B4386" w:rsidP="005B4386">
      <w:pPr>
        <w:pStyle w:val="affff7"/>
      </w:pPr>
      <w:r>
        <w:rPr>
          <w:rStyle w:val="affffb"/>
        </w:rPr>
        <w:annotationRef/>
      </w:r>
      <w:r w:rsidR="00110F21">
        <w:t xml:space="preserve"> </w:t>
      </w:r>
    </w:p>
  </w:comment>
  <w:comment w:id="226" w:author="ТЮ" w:date="2023-03-31T11:30:00Z" w:initials="Т">
    <w:p w14:paraId="5C528EF8" w14:textId="0201CDC2" w:rsidR="005B4386" w:rsidRDefault="005B4386" w:rsidP="001E61A7">
      <w:pPr>
        <w:pStyle w:val="affff7"/>
      </w:pPr>
      <w:r>
        <w:rPr>
          <w:rStyle w:val="affffb"/>
        </w:rPr>
        <w:annotationRef/>
      </w:r>
      <w:r w:rsidR="00110F21">
        <w:t xml:space="preserve"> </w:t>
      </w:r>
    </w:p>
  </w:comment>
  <w:comment w:id="233" w:author="ТЮ" w:date="2023-03-31T11:30:00Z" w:initials="Т">
    <w:p w14:paraId="6643A386" w14:textId="0564FF14" w:rsidR="005B4386" w:rsidRDefault="005B4386" w:rsidP="005B4386">
      <w:pPr>
        <w:pStyle w:val="affff7"/>
      </w:pPr>
      <w:r>
        <w:rPr>
          <w:rStyle w:val="affffb"/>
        </w:rPr>
        <w:annotationRef/>
      </w:r>
      <w:r w:rsidR="00110F21">
        <w:t xml:space="preserve"> </w:t>
      </w:r>
    </w:p>
  </w:comment>
  <w:comment w:id="236" w:author="ТЮ" w:date="2023-03-31T11:30:00Z" w:initials="Т">
    <w:p w14:paraId="4BE526F1" w14:textId="54AF6AFA" w:rsidR="005B4386" w:rsidRDefault="005B4386">
      <w:pPr>
        <w:pStyle w:val="affff7"/>
      </w:pPr>
      <w:r>
        <w:rPr>
          <w:rStyle w:val="affffb"/>
        </w:rPr>
        <w:annotationRef/>
      </w:r>
      <w:r w:rsidR="00110F21">
        <w:t xml:space="preserve"> </w:t>
      </w:r>
    </w:p>
  </w:comment>
  <w:comment w:id="237" w:author="ТЮ" w:date="2023-03-31T11:30:00Z" w:initials="Т">
    <w:p w14:paraId="3113CE88" w14:textId="08329B9D" w:rsidR="005B4386" w:rsidRDefault="005B4386">
      <w:pPr>
        <w:pStyle w:val="affff7"/>
      </w:pPr>
      <w:r>
        <w:rPr>
          <w:rStyle w:val="affffb"/>
        </w:rPr>
        <w:annotationRef/>
      </w:r>
      <w:r w:rsidR="00110F21">
        <w:t xml:space="preserve"> </w:t>
      </w:r>
    </w:p>
  </w:comment>
  <w:comment w:id="238" w:author="ТЮ" w:date="2023-03-31T11:30:00Z" w:initials="Т">
    <w:p w14:paraId="5FE70F38" w14:textId="4B68FD3B" w:rsidR="005B4386" w:rsidRDefault="005B4386">
      <w:pPr>
        <w:pStyle w:val="affff7"/>
      </w:pPr>
      <w:r>
        <w:rPr>
          <w:rStyle w:val="affffb"/>
        </w:rPr>
        <w:annotationRef/>
      </w:r>
      <w:r w:rsidR="00110F21">
        <w:t xml:space="preserve"> </w:t>
      </w:r>
    </w:p>
  </w:comment>
  <w:comment w:id="257" w:author="ТЮ" w:date="2023-03-31T11:31:00Z" w:initials="Т">
    <w:p w14:paraId="5F6FB709" w14:textId="288CBD8A" w:rsidR="00FD0446" w:rsidRDefault="00FD0446" w:rsidP="00FD0446">
      <w:pPr>
        <w:pStyle w:val="affff7"/>
      </w:pPr>
      <w:r>
        <w:rPr>
          <w:rStyle w:val="affffb"/>
        </w:rPr>
        <w:annotationRef/>
      </w:r>
      <w:r w:rsidR="00110F21">
        <w:t xml:space="preserve"> </w:t>
      </w:r>
    </w:p>
  </w:comment>
  <w:comment w:id="287" w:author="ТЮ" w:date="2018-03-14T17:31:00Z" w:initials="Т">
    <w:p w14:paraId="05FFAB53" w14:textId="77777777" w:rsidR="00F104C0" w:rsidRDefault="00F104C0" w:rsidP="00F104C0">
      <w:pPr>
        <w:pStyle w:val="affff7"/>
      </w:pPr>
      <w:r>
        <w:rPr>
          <w:rStyle w:val="affffb"/>
        </w:rPr>
        <w:annotationRef/>
      </w:r>
      <w:r>
        <w:t>актуальная р</w:t>
      </w:r>
      <w:r>
        <w:t>е</w:t>
      </w:r>
      <w:r>
        <w:t>дакция</w:t>
      </w:r>
    </w:p>
  </w:comment>
  <w:comment w:id="288" w:author="ТЮ" w:date="2023-03-31T11:31:00Z" w:initials="Т">
    <w:p w14:paraId="3C5C507E" w14:textId="2E4616BB" w:rsidR="00F104C0" w:rsidRDefault="00F104C0" w:rsidP="00F104C0">
      <w:pPr>
        <w:pStyle w:val="affff7"/>
      </w:pPr>
      <w:r>
        <w:rPr>
          <w:rStyle w:val="affffb"/>
        </w:rPr>
        <w:annotationRef/>
      </w:r>
      <w:r w:rsidR="00110F21">
        <w:t xml:space="preserve"> </w:t>
      </w:r>
    </w:p>
  </w:comment>
  <w:comment w:id="295" w:author="ТЮ" w:date="2023-03-31T11:31:00Z" w:initials="Т">
    <w:p w14:paraId="3C88B43C" w14:textId="03DF0F16" w:rsidR="00F104C0" w:rsidRDefault="00F104C0" w:rsidP="00F104C0">
      <w:pPr>
        <w:pStyle w:val="affff7"/>
      </w:pPr>
      <w:r>
        <w:rPr>
          <w:rStyle w:val="affffb"/>
        </w:rPr>
        <w:annotationRef/>
      </w:r>
      <w:r w:rsidR="00110F21">
        <w:t xml:space="preserve"> </w:t>
      </w:r>
    </w:p>
  </w:comment>
  <w:comment w:id="300" w:author="ТЮ" w:date="2023-03-31T11:31:00Z" w:initials="Т">
    <w:p w14:paraId="6377400E" w14:textId="36C23101" w:rsidR="00F104C0" w:rsidRDefault="00F104C0" w:rsidP="00F104C0">
      <w:pPr>
        <w:pStyle w:val="affff7"/>
      </w:pPr>
      <w:r>
        <w:rPr>
          <w:rStyle w:val="affffb"/>
        </w:rPr>
        <w:annotationRef/>
      </w:r>
      <w:r w:rsidR="00110F21">
        <w:t xml:space="preserve"> </w:t>
      </w:r>
    </w:p>
  </w:comment>
  <w:comment w:id="304" w:author="ТЮ" w:date="2023-03-31T11:31:00Z" w:initials="Т">
    <w:p w14:paraId="70E14641" w14:textId="44CCDF98" w:rsidR="00F104C0" w:rsidRDefault="00F104C0" w:rsidP="00F104C0">
      <w:pPr>
        <w:pStyle w:val="affff7"/>
      </w:pPr>
      <w:r>
        <w:rPr>
          <w:rStyle w:val="affffb"/>
        </w:rPr>
        <w:annotationRef/>
      </w:r>
      <w:r w:rsidR="00110F21">
        <w:t xml:space="preserve"> </w:t>
      </w:r>
    </w:p>
  </w:comment>
  <w:comment w:id="306" w:author="ТЮ" w:date="2023-03-31T11:31:00Z" w:initials="Т">
    <w:p w14:paraId="0D511E68" w14:textId="66D20BB7" w:rsidR="00F104C0" w:rsidRDefault="00F104C0" w:rsidP="00F104C0">
      <w:pPr>
        <w:pStyle w:val="affff7"/>
      </w:pPr>
      <w:r>
        <w:rPr>
          <w:rStyle w:val="affffb"/>
        </w:rPr>
        <w:annotationRef/>
      </w:r>
      <w:r w:rsidR="00110F21">
        <w:t xml:space="preserve"> </w:t>
      </w:r>
    </w:p>
  </w:comment>
  <w:comment w:id="313" w:author="ТЮ" w:date="2023-03-31T11:31:00Z" w:initials="Т">
    <w:p w14:paraId="7C0839BE" w14:textId="77D7448D" w:rsidR="00F104C0" w:rsidRDefault="00F104C0" w:rsidP="00F104C0">
      <w:pPr>
        <w:pStyle w:val="affff7"/>
      </w:pPr>
      <w:r>
        <w:rPr>
          <w:rStyle w:val="affffb"/>
        </w:rPr>
        <w:annotationRef/>
      </w:r>
      <w:r w:rsidR="00110F21">
        <w:t xml:space="preserve"> </w:t>
      </w:r>
    </w:p>
  </w:comment>
  <w:comment w:id="326" w:author="ТЮ" w:date="2023-03-31T11:31:00Z" w:initials="Т">
    <w:p w14:paraId="5A93527D" w14:textId="4914832C" w:rsidR="00F104C0" w:rsidRDefault="00F104C0" w:rsidP="00110F21">
      <w:pPr>
        <w:pStyle w:val="affff7"/>
      </w:pPr>
      <w:r>
        <w:rPr>
          <w:rStyle w:val="affffb"/>
        </w:rPr>
        <w:annotationRef/>
      </w:r>
      <w:r w:rsidR="00110F21">
        <w:t xml:space="preserve"> </w:t>
      </w:r>
    </w:p>
  </w:comment>
  <w:comment w:id="342" w:author="ТЮ" w:date="2023-03-31T11:31:00Z" w:initials="Т">
    <w:p w14:paraId="107DA796" w14:textId="161980BC" w:rsidR="00F104C0" w:rsidRDefault="00F104C0" w:rsidP="00110F21">
      <w:pPr>
        <w:widowControl w:val="0"/>
        <w:autoSpaceDE w:val="0"/>
        <w:autoSpaceDN w:val="0"/>
        <w:adjustRightInd w:val="0"/>
        <w:ind w:firstLine="0"/>
        <w:jc w:val="left"/>
      </w:pPr>
      <w:r>
        <w:rPr>
          <w:rStyle w:val="affffb"/>
        </w:rPr>
        <w:annotationRef/>
      </w:r>
      <w:r w:rsidR="00110F21">
        <w:t xml:space="preserve"> </w:t>
      </w:r>
      <w:bookmarkStart w:id="343" w:name="_GoBack"/>
      <w:bookmarkEnd w:id="34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05358F" w15:done="0"/>
  <w15:commentEx w15:paraId="19E47FA6" w15:done="0"/>
  <w15:commentEx w15:paraId="6E01CED4" w15:done="0"/>
  <w15:commentEx w15:paraId="56689ED0" w15:done="0"/>
  <w15:commentEx w15:paraId="06A17EE3" w15:done="0"/>
  <w15:commentEx w15:paraId="7C8D7E76" w15:done="0"/>
  <w15:commentEx w15:paraId="5B397751" w15:done="0"/>
  <w15:commentEx w15:paraId="46A34168" w15:done="0"/>
  <w15:commentEx w15:paraId="00110A9A" w15:done="0"/>
  <w15:commentEx w15:paraId="28D064ED" w15:done="0"/>
  <w15:commentEx w15:paraId="5DBCADAA" w15:done="0"/>
  <w15:commentEx w15:paraId="2A5F4ADF" w15:done="0"/>
  <w15:commentEx w15:paraId="24C80702" w15:done="0"/>
  <w15:commentEx w15:paraId="276A3482" w15:done="0"/>
  <w15:commentEx w15:paraId="306D27AF" w15:done="0"/>
  <w15:commentEx w15:paraId="669830D9" w15:done="0"/>
  <w15:commentEx w15:paraId="7796F196" w15:done="0"/>
  <w15:commentEx w15:paraId="28D7E17D" w15:done="0"/>
  <w15:commentEx w15:paraId="74BEF1E3" w15:done="0"/>
  <w15:commentEx w15:paraId="5C528EF8" w15:done="0"/>
  <w15:commentEx w15:paraId="6643A386" w15:done="0"/>
  <w15:commentEx w15:paraId="4BE526F1" w15:done="0"/>
  <w15:commentEx w15:paraId="3113CE88" w15:done="0"/>
  <w15:commentEx w15:paraId="5FE70F38" w15:done="0"/>
  <w15:commentEx w15:paraId="5F6FB709" w15:done="0"/>
  <w15:commentEx w15:paraId="05FFAB53" w15:done="0"/>
  <w15:commentEx w15:paraId="3C5C507E" w15:done="0"/>
  <w15:commentEx w15:paraId="3C88B43C" w15:done="0"/>
  <w15:commentEx w15:paraId="6377400E" w15:done="0"/>
  <w15:commentEx w15:paraId="70E14641" w15:done="0"/>
  <w15:commentEx w15:paraId="0D511E68" w15:done="0"/>
  <w15:commentEx w15:paraId="7C0839BE" w15:done="0"/>
  <w15:commentEx w15:paraId="5A93527D" w15:done="0"/>
  <w15:commentEx w15:paraId="107DA7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A33C0" w14:textId="77777777" w:rsidR="00F00AE8" w:rsidRDefault="00F00AE8" w:rsidP="004E778C">
      <w:r>
        <w:separator/>
      </w:r>
    </w:p>
  </w:endnote>
  <w:endnote w:type="continuationSeparator" w:id="0">
    <w:p w14:paraId="460E2ADB" w14:textId="77777777" w:rsidR="00F00AE8" w:rsidRDefault="00F00AE8"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altName w:val="Arial Unicode MS"/>
    <w:charset w:val="00"/>
    <w:family w:val="auto"/>
    <w:pitch w:val="variable"/>
    <w:sig w:usb0="800000AF" w:usb1="1807ECEA" w:usb2="00000010" w:usb3="00000000" w:csb0="0002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836B9" w14:textId="77777777" w:rsidR="00CA6B73" w:rsidRDefault="00CA6B73" w:rsidP="00CF056D">
    <w:pPr>
      <w:pStyle w:val="af9"/>
      <w:ind w:firstLine="0"/>
      <w:jc w:val="right"/>
    </w:pPr>
    <w:r>
      <w:t>_____________________________________________________________________________________________</w:t>
    </w:r>
  </w:p>
  <w:p w14:paraId="58285190" w14:textId="77777777" w:rsidR="00CA6B73" w:rsidRDefault="00F00AE8" w:rsidP="009E45D5">
    <w:pPr>
      <w:pStyle w:val="af9"/>
      <w:ind w:firstLine="0"/>
    </w:pPr>
    <w:sdt>
      <w:sdtPr>
        <w:id w:val="1207995306"/>
        <w:docPartObj>
          <w:docPartGallery w:val="Page Numbers (Bottom of Page)"/>
          <w:docPartUnique/>
        </w:docPartObj>
      </w:sdtPr>
      <w:sdtEndPr/>
      <w:sdtContent>
        <w:r w:rsidR="00CA6B73">
          <w:t xml:space="preserve">ООО «САРСТРОЙНИИПРОЕКТ», 2017 г. </w:t>
        </w:r>
        <w:r w:rsidR="00CA6B73">
          <w:tab/>
        </w:r>
        <w:r w:rsidR="00CA6B73">
          <w:tab/>
        </w:r>
        <w:r w:rsidR="00CA6B73">
          <w:fldChar w:fldCharType="begin"/>
        </w:r>
        <w:r w:rsidR="00CA6B73">
          <w:instrText xml:space="preserve"> PAGE   \* MERGEFORMAT </w:instrText>
        </w:r>
        <w:r w:rsidR="00CA6B73">
          <w:fldChar w:fldCharType="separate"/>
        </w:r>
        <w:r w:rsidR="00110F21">
          <w:rPr>
            <w:noProof/>
          </w:rPr>
          <w:t>29</w:t>
        </w:r>
        <w:r w:rsidR="00CA6B7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0D7A3" w14:textId="77777777" w:rsidR="00F00AE8" w:rsidRDefault="00F00AE8" w:rsidP="004E778C">
      <w:r>
        <w:separator/>
      </w:r>
    </w:p>
  </w:footnote>
  <w:footnote w:type="continuationSeparator" w:id="0">
    <w:p w14:paraId="417B5923" w14:textId="77777777" w:rsidR="00F00AE8" w:rsidRDefault="00F00AE8"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4D1CF" w14:textId="77777777" w:rsidR="00CA6B73" w:rsidRDefault="00CA6B73"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 xml:space="preserve">льного проектирования </w:t>
    </w:r>
    <w:proofErr w:type="spellStart"/>
    <w:r>
      <w:rPr>
        <w:rFonts w:cs="Times New Roman"/>
        <w:sz w:val="20"/>
        <w:szCs w:val="20"/>
      </w:rPr>
      <w:t>Росташовского</w:t>
    </w:r>
    <w:proofErr w:type="spellEnd"/>
    <w:r>
      <w:rPr>
        <w:rFonts w:cs="Times New Roman"/>
        <w:sz w:val="20"/>
        <w:szCs w:val="20"/>
      </w:rPr>
      <w:t xml:space="preserve"> муниципального образования</w:t>
    </w:r>
  </w:p>
  <w:p w14:paraId="6E11B9E7" w14:textId="77777777" w:rsidR="00CA6B73" w:rsidRDefault="00CA6B73" w:rsidP="003925E0">
    <w:pPr>
      <w:pStyle w:val="af7"/>
      <w:ind w:firstLine="0"/>
      <w:jc w:val="center"/>
      <w:rPr>
        <w:bCs/>
        <w:sz w:val="20"/>
        <w:szCs w:val="20"/>
      </w:rPr>
    </w:pPr>
    <w:proofErr w:type="spellStart"/>
    <w:r>
      <w:rPr>
        <w:rFonts w:cs="Times New Roman"/>
        <w:sz w:val="20"/>
        <w:szCs w:val="20"/>
      </w:rPr>
      <w:t>Аркадакского</w:t>
    </w:r>
    <w:proofErr w:type="spellEnd"/>
    <w:r>
      <w:rPr>
        <w:rFonts w:cs="Times New Roman"/>
        <w:sz w:val="20"/>
        <w:szCs w:val="20"/>
      </w:rPr>
      <w:t xml:space="preserve">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14:paraId="3915CC9A" w14:textId="77777777" w:rsidR="00CA6B73" w:rsidRPr="006072F5" w:rsidRDefault="00CA6B73"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16"/>
  </w:num>
  <w:num w:numId="4">
    <w:abstractNumId w:val="30"/>
  </w:num>
  <w:num w:numId="5">
    <w:abstractNumId w:val="42"/>
  </w:num>
  <w:num w:numId="6">
    <w:abstractNumId w:val="36"/>
  </w:num>
  <w:num w:numId="7">
    <w:abstractNumId w:val="7"/>
  </w:num>
  <w:num w:numId="8">
    <w:abstractNumId w:val="11"/>
  </w:num>
  <w:num w:numId="9">
    <w:abstractNumId w:val="28"/>
  </w:num>
  <w:num w:numId="10">
    <w:abstractNumId w:val="27"/>
  </w:num>
  <w:num w:numId="11">
    <w:abstractNumId w:val="22"/>
  </w:num>
  <w:num w:numId="12">
    <w:abstractNumId w:val="13"/>
  </w:num>
  <w:num w:numId="13">
    <w:abstractNumId w:val="34"/>
  </w:num>
  <w:num w:numId="14">
    <w:abstractNumId w:val="21"/>
  </w:num>
  <w:num w:numId="15">
    <w:abstractNumId w:val="18"/>
  </w:num>
  <w:num w:numId="16">
    <w:abstractNumId w:val="41"/>
  </w:num>
  <w:num w:numId="17">
    <w:abstractNumId w:val="17"/>
  </w:num>
  <w:num w:numId="18">
    <w:abstractNumId w:val="20"/>
  </w:num>
  <w:num w:numId="19">
    <w:abstractNumId w:val="33"/>
  </w:num>
  <w:num w:numId="20">
    <w:abstractNumId w:val="29"/>
  </w:num>
  <w:num w:numId="21">
    <w:abstractNumId w:val="32"/>
  </w:num>
  <w:num w:numId="22">
    <w:abstractNumId w:val="12"/>
  </w:num>
  <w:num w:numId="23">
    <w:abstractNumId w:val="23"/>
  </w:num>
  <w:num w:numId="24">
    <w:abstractNumId w:val="35"/>
  </w:num>
  <w:num w:numId="25">
    <w:abstractNumId w:val="10"/>
  </w:num>
  <w:num w:numId="26">
    <w:abstractNumId w:val="37"/>
  </w:num>
  <w:num w:numId="27">
    <w:abstractNumId w:val="39"/>
  </w:num>
  <w:num w:numId="28">
    <w:abstractNumId w:val="25"/>
  </w:num>
  <w:num w:numId="29">
    <w:abstractNumId w:val="24"/>
  </w:num>
  <w:num w:numId="30">
    <w:abstractNumId w:val="43"/>
  </w:num>
  <w:num w:numId="31">
    <w:abstractNumId w:val="15"/>
  </w:num>
  <w:num w:numId="32">
    <w:abstractNumId w:val="26"/>
  </w:num>
  <w:num w:numId="33">
    <w:abstractNumId w:val="40"/>
  </w:num>
  <w:num w:numId="34">
    <w:abstractNumId w:val="9"/>
  </w:num>
  <w:num w:numId="35">
    <w:abstractNumId w:val="38"/>
  </w:num>
  <w:num w:numId="36">
    <w:abstractNumId w:val="19"/>
  </w:num>
  <w:num w:numId="37">
    <w:abstractNumId w:val="8"/>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Ю">
    <w15:presenceInfo w15:providerId="None" w15:userId="Т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0F21"/>
    <w:rsid w:val="00111E21"/>
    <w:rsid w:val="001125AB"/>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CE6"/>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3FE2"/>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4386"/>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3E5"/>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5F63"/>
    <w:rsid w:val="00646468"/>
    <w:rsid w:val="006473BA"/>
    <w:rsid w:val="00647F04"/>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5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CA5"/>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06E9"/>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C7A"/>
    <w:rsid w:val="00CA43BD"/>
    <w:rsid w:val="00CA45FE"/>
    <w:rsid w:val="00CA5099"/>
    <w:rsid w:val="00CA6B73"/>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164"/>
    <w:rsid w:val="00E948E9"/>
    <w:rsid w:val="00E95586"/>
    <w:rsid w:val="00E97E28"/>
    <w:rsid w:val="00EA021E"/>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0AE8"/>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D07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CF5FAD3076CFC8144376F9DFC25BBA2F5E0E133F27E1B316FD1BCB1C6J1n1J" TargetMode="External"/><Relationship Id="rId18" Type="http://schemas.openxmlformats.org/officeDocument/2006/relationships/hyperlink" Target="http://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fgis.economy.gov.ru" TargetMode="External"/><Relationship Id="rId2" Type="http://schemas.openxmlformats.org/officeDocument/2006/relationships/numbering" Target="numbering.xml"/><Relationship Id="rId16" Type="http://schemas.openxmlformats.org/officeDocument/2006/relationships/hyperlink" Target="https://saratov.gov.ru/gov/auth/mineconom/PRLD/TOPBU/Norm_torg_201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ACF5FAD3076CFC8144376F9DFC25BBA2F5E0E133F27E1B316FD1BCB1C6J1n1J" TargetMode="External"/><Relationship Id="rId23" Type="http://schemas.microsoft.com/office/2011/relationships/commentsExtended" Target="commentsExtended.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0;&#1088;&#1082;&#1072;&#1076;&#1072;&#1082;&#1089;&#1082;&#1080;&#1081;%20&#1056;&#1086;&#1089;&#1090;&#1086;&#1096;&#1077;&#1074;&#1089;&#1082;&#1086;&#1077;\&#1048;&#1089;&#1093;&#1086;&#1076;&#1085;&#1099;&#1077;%20&#1076;&#1072;&#1085;&#1085;&#1099;&#1077;\&#1088;&#1086;&#1089;&#1090;&#1072;&#1096;&#1086;&#1074;&#1089;&#1082;&#1086;&#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barChart>
        <c:barDir val="col"/>
        <c:grouping val="clustered"/>
        <c:varyColors val="0"/>
        <c:ser>
          <c:idx val="0"/>
          <c:order val="0"/>
          <c:tx>
            <c:strRef>
              <c:f>Лист1!$A$2</c:f>
              <c:strCache>
                <c:ptCount val="1"/>
                <c:pt idx="0">
                  <c:v>Численность населения Росташовского МО</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Лист1!$B$1:$G$1</c:f>
              <c:strCache>
                <c:ptCount val="6"/>
                <c:pt idx="0">
                  <c:v>2012 г.</c:v>
                </c:pt>
                <c:pt idx="1">
                  <c:v>2013 г.</c:v>
                </c:pt>
                <c:pt idx="2">
                  <c:v>2014 г.</c:v>
                </c:pt>
                <c:pt idx="3">
                  <c:v>2015 г.</c:v>
                </c:pt>
                <c:pt idx="4">
                  <c:v>2016 г.</c:v>
                </c:pt>
                <c:pt idx="5">
                  <c:v>2017 г.</c:v>
                </c:pt>
              </c:strCache>
            </c:strRef>
          </c:cat>
          <c:val>
            <c:numRef>
              <c:f>Лист1!$B$2:$G$2</c:f>
              <c:numCache>
                <c:formatCode>General</c:formatCode>
                <c:ptCount val="6"/>
                <c:pt idx="0">
                  <c:v>2684</c:v>
                </c:pt>
                <c:pt idx="1">
                  <c:v>2568</c:v>
                </c:pt>
                <c:pt idx="2">
                  <c:v>2484</c:v>
                </c:pt>
                <c:pt idx="3">
                  <c:v>2400</c:v>
                </c:pt>
                <c:pt idx="4">
                  <c:v>2339</c:v>
                </c:pt>
                <c:pt idx="5">
                  <c:v>2302</c:v>
                </c:pt>
              </c:numCache>
            </c:numRef>
          </c:val>
        </c:ser>
        <c:dLbls>
          <c:dLblPos val="ctr"/>
          <c:showLegendKey val="0"/>
          <c:showVal val="1"/>
          <c:showCatName val="0"/>
          <c:showSerName val="0"/>
          <c:showPercent val="0"/>
          <c:showBubbleSize val="0"/>
        </c:dLbls>
        <c:gapWidth val="150"/>
        <c:axId val="93480448"/>
        <c:axId val="140296192"/>
      </c:barChart>
      <c:catAx>
        <c:axId val="93480448"/>
        <c:scaling>
          <c:orientation val="minMax"/>
        </c:scaling>
        <c:delete val="0"/>
        <c:axPos val="b"/>
        <c:numFmt formatCode="General" sourceLinked="0"/>
        <c:majorTickMark val="out"/>
        <c:minorTickMark val="none"/>
        <c:tickLblPos val="nextTo"/>
        <c:crossAx val="140296192"/>
        <c:crosses val="autoZero"/>
        <c:auto val="1"/>
        <c:lblAlgn val="ctr"/>
        <c:lblOffset val="100"/>
        <c:noMultiLvlLbl val="0"/>
      </c:catAx>
      <c:valAx>
        <c:axId val="140296192"/>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93480448"/>
        <c:crosses val="autoZero"/>
        <c:crossBetween val="between"/>
      </c:valAx>
    </c:plotArea>
    <c:legend>
      <c:legendPos val="b"/>
      <c:overlay val="0"/>
    </c:legend>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F62E7-2EA3-4A39-99CA-216BCF1C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9952</Words>
  <Characters>56729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Arhitektor01</cp:lastModifiedBy>
  <cp:revision>8</cp:revision>
  <cp:lastPrinted>2017-11-03T16:55:00Z</cp:lastPrinted>
  <dcterms:created xsi:type="dcterms:W3CDTF">2018-03-20T13:24:00Z</dcterms:created>
  <dcterms:modified xsi:type="dcterms:W3CDTF">2023-03-31T07:31:00Z</dcterms:modified>
</cp:coreProperties>
</file>